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A78" w:rsidRDefault="007820DC" w:rsidP="00A80A78">
      <w:pPr>
        <w:pBdr>
          <w:top w:val="single" w:sz="4" w:space="1" w:color="auto"/>
          <w:left w:val="single" w:sz="4" w:space="4" w:color="auto"/>
          <w:bottom w:val="single" w:sz="4" w:space="1" w:color="auto"/>
          <w:right w:val="single" w:sz="4" w:space="4" w:color="auto"/>
        </w:pBdr>
        <w:jc w:val="center"/>
        <w:rPr>
          <w:rFonts w:cs="Arial"/>
          <w:b/>
          <w:color w:val="000000"/>
          <w:sz w:val="28"/>
          <w:szCs w:val="28"/>
        </w:rPr>
      </w:pPr>
      <w:r w:rsidRPr="007820DC">
        <w:rPr>
          <w:rFonts w:cs="Arial"/>
          <w:b/>
          <w:color w:val="000000"/>
          <w:sz w:val="28"/>
          <w:szCs w:val="28"/>
        </w:rPr>
        <w:t>A</w:t>
      </w:r>
      <w:r w:rsidR="00CE22C5">
        <w:rPr>
          <w:rFonts w:cs="Arial"/>
          <w:b/>
          <w:color w:val="000000"/>
          <w:sz w:val="28"/>
          <w:szCs w:val="28"/>
        </w:rPr>
        <w:t>thletic Service</w:t>
      </w:r>
      <w:r w:rsidR="0047282F">
        <w:rPr>
          <w:rFonts w:cs="Arial"/>
          <w:b/>
          <w:color w:val="000000"/>
          <w:sz w:val="28"/>
          <w:szCs w:val="28"/>
        </w:rPr>
        <w:t>s</w:t>
      </w:r>
      <w:r w:rsidRPr="007820DC">
        <w:rPr>
          <w:rFonts w:cs="Arial"/>
          <w:b/>
          <w:color w:val="000000"/>
          <w:sz w:val="28"/>
          <w:szCs w:val="28"/>
        </w:rPr>
        <w:t xml:space="preserve"> Independent Contractor Agreement</w:t>
      </w:r>
    </w:p>
    <w:p w:rsidR="00BA7067" w:rsidRPr="007820DC" w:rsidRDefault="00BA7067" w:rsidP="00A80A78">
      <w:pPr>
        <w:pBdr>
          <w:top w:val="single" w:sz="4" w:space="1" w:color="auto"/>
          <w:left w:val="single" w:sz="4" w:space="4" w:color="auto"/>
          <w:bottom w:val="single" w:sz="4" w:space="1" w:color="auto"/>
          <w:right w:val="single" w:sz="4" w:space="4" w:color="auto"/>
        </w:pBdr>
        <w:jc w:val="center"/>
        <w:rPr>
          <w:rFonts w:cs="Arial"/>
          <w:b/>
          <w:color w:val="000000"/>
          <w:sz w:val="28"/>
          <w:szCs w:val="28"/>
        </w:rPr>
      </w:pPr>
    </w:p>
    <w:p w:rsidR="007820DC" w:rsidRDefault="007820DC" w:rsidP="007820DC">
      <w:pPr>
        <w:tabs>
          <w:tab w:val="left" w:pos="450"/>
        </w:tabs>
        <w:jc w:val="both"/>
        <w:rPr>
          <w:rFonts w:cs="Arial"/>
          <w:b/>
          <w:color w:val="000000"/>
          <w:szCs w:val="24"/>
        </w:rPr>
      </w:pPr>
    </w:p>
    <w:p w:rsidR="00BA7067" w:rsidRPr="00407A9F" w:rsidRDefault="00BA7067" w:rsidP="007820DC">
      <w:pPr>
        <w:tabs>
          <w:tab w:val="left" w:pos="450"/>
        </w:tabs>
        <w:jc w:val="both"/>
        <w:rPr>
          <w:rFonts w:cs="Arial"/>
        </w:rPr>
      </w:pPr>
    </w:p>
    <w:p w:rsidR="007820DC" w:rsidRPr="00407A9F" w:rsidRDefault="007820DC" w:rsidP="007820DC">
      <w:pPr>
        <w:tabs>
          <w:tab w:val="left" w:pos="450"/>
        </w:tabs>
        <w:spacing w:line="360" w:lineRule="auto"/>
        <w:jc w:val="both"/>
        <w:rPr>
          <w:rFonts w:cs="Arial"/>
          <w:sz w:val="22"/>
          <w:szCs w:val="22"/>
        </w:rPr>
      </w:pPr>
      <w:r w:rsidRPr="00407A9F">
        <w:rPr>
          <w:rFonts w:cs="Arial"/>
          <w:sz w:val="22"/>
          <w:szCs w:val="22"/>
        </w:rPr>
        <w:t xml:space="preserve">This Contract Agreement is entered into this day </w:t>
      </w:r>
      <w:r w:rsidRPr="00407A9F">
        <w:rPr>
          <w:rFonts w:cs="Arial"/>
          <w:b/>
          <w:sz w:val="22"/>
          <w:szCs w:val="22"/>
          <w:highlight w:val="lightGray"/>
          <w:u w:val="single"/>
        </w:rPr>
        <w:fldChar w:fldCharType="begin">
          <w:ffData>
            <w:name w:val="Text109"/>
            <w:enabled/>
            <w:calcOnExit w:val="0"/>
            <w:textInput/>
          </w:ffData>
        </w:fldChar>
      </w:r>
      <w:bookmarkStart w:id="0" w:name="Text109"/>
      <w:r w:rsidRPr="00407A9F">
        <w:rPr>
          <w:rFonts w:cs="Arial"/>
          <w:b/>
          <w:sz w:val="22"/>
          <w:szCs w:val="22"/>
          <w:highlight w:val="lightGray"/>
          <w:u w:val="single"/>
        </w:rPr>
        <w:instrText xml:space="preserve"> FORMTEXT </w:instrText>
      </w:r>
      <w:r w:rsidRPr="00407A9F">
        <w:rPr>
          <w:rFonts w:cs="Arial"/>
          <w:b/>
          <w:sz w:val="22"/>
          <w:szCs w:val="22"/>
          <w:highlight w:val="lightGray"/>
          <w:u w:val="single"/>
        </w:rPr>
      </w:r>
      <w:r w:rsidRPr="00407A9F">
        <w:rPr>
          <w:rFonts w:cs="Arial"/>
          <w:b/>
          <w:sz w:val="22"/>
          <w:szCs w:val="22"/>
          <w:highlight w:val="lightGray"/>
          <w:u w:val="single"/>
        </w:rPr>
        <w:fldChar w:fldCharType="separate"/>
      </w:r>
      <w:r w:rsidRPr="00407A9F">
        <w:rPr>
          <w:rFonts w:cs="Arial"/>
          <w:b/>
          <w:noProof/>
          <w:sz w:val="22"/>
          <w:szCs w:val="22"/>
          <w:highlight w:val="lightGray"/>
          <w:u w:val="single"/>
        </w:rPr>
        <w:t> </w:t>
      </w:r>
      <w:r w:rsidRPr="00407A9F">
        <w:rPr>
          <w:rFonts w:cs="Arial"/>
          <w:b/>
          <w:noProof/>
          <w:sz w:val="22"/>
          <w:szCs w:val="22"/>
          <w:highlight w:val="lightGray"/>
          <w:u w:val="single"/>
        </w:rPr>
        <w:t> </w:t>
      </w:r>
      <w:r w:rsidRPr="00407A9F">
        <w:rPr>
          <w:rFonts w:cs="Arial"/>
          <w:b/>
          <w:noProof/>
          <w:sz w:val="22"/>
          <w:szCs w:val="22"/>
          <w:highlight w:val="lightGray"/>
          <w:u w:val="single"/>
        </w:rPr>
        <w:t> </w:t>
      </w:r>
      <w:r w:rsidRPr="00407A9F">
        <w:rPr>
          <w:rFonts w:cs="Arial"/>
          <w:b/>
          <w:noProof/>
          <w:sz w:val="22"/>
          <w:szCs w:val="22"/>
          <w:highlight w:val="lightGray"/>
          <w:u w:val="single"/>
        </w:rPr>
        <w:t> </w:t>
      </w:r>
      <w:r w:rsidRPr="00407A9F">
        <w:rPr>
          <w:rFonts w:cs="Arial"/>
          <w:b/>
          <w:noProof/>
          <w:sz w:val="22"/>
          <w:szCs w:val="22"/>
          <w:highlight w:val="lightGray"/>
          <w:u w:val="single"/>
        </w:rPr>
        <w:t> </w:t>
      </w:r>
      <w:r w:rsidRPr="00407A9F">
        <w:rPr>
          <w:rFonts w:cs="Arial"/>
          <w:b/>
          <w:sz w:val="22"/>
          <w:szCs w:val="22"/>
          <w:highlight w:val="lightGray"/>
          <w:u w:val="single"/>
        </w:rPr>
        <w:fldChar w:fldCharType="end"/>
      </w:r>
      <w:bookmarkEnd w:id="0"/>
      <w:r w:rsidRPr="00407A9F">
        <w:rPr>
          <w:rFonts w:cs="Arial"/>
          <w:sz w:val="22"/>
          <w:szCs w:val="22"/>
        </w:rPr>
        <w:t xml:space="preserve">of </w:t>
      </w:r>
      <w:bookmarkStart w:id="1" w:name="Text74"/>
      <w:r w:rsidRPr="00407A9F">
        <w:rPr>
          <w:rFonts w:cs="Arial"/>
          <w:b/>
          <w:sz w:val="22"/>
          <w:szCs w:val="22"/>
          <w:highlight w:val="lightGray"/>
          <w:u w:val="single"/>
        </w:rPr>
        <w:fldChar w:fldCharType="begin">
          <w:ffData>
            <w:name w:val="Text74"/>
            <w:enabled/>
            <w:calcOnExit w:val="0"/>
            <w:textInput/>
          </w:ffData>
        </w:fldChar>
      </w:r>
      <w:r w:rsidRPr="00407A9F">
        <w:rPr>
          <w:rFonts w:cs="Arial"/>
          <w:b/>
          <w:sz w:val="22"/>
          <w:szCs w:val="22"/>
          <w:highlight w:val="lightGray"/>
          <w:u w:val="single"/>
        </w:rPr>
        <w:instrText xml:space="preserve"> FORMTEXT </w:instrText>
      </w:r>
      <w:r w:rsidRPr="00407A9F">
        <w:rPr>
          <w:rFonts w:cs="Arial"/>
          <w:b/>
          <w:sz w:val="22"/>
          <w:szCs w:val="22"/>
          <w:highlight w:val="lightGray"/>
          <w:u w:val="single"/>
        </w:rPr>
      </w:r>
      <w:r w:rsidRPr="00407A9F">
        <w:rPr>
          <w:rFonts w:cs="Arial"/>
          <w:b/>
          <w:sz w:val="22"/>
          <w:szCs w:val="22"/>
          <w:highlight w:val="lightGray"/>
          <w:u w:val="single"/>
        </w:rPr>
        <w:fldChar w:fldCharType="separate"/>
      </w:r>
      <w:r w:rsidRPr="00407A9F">
        <w:rPr>
          <w:rFonts w:cs="Arial"/>
          <w:b/>
          <w:noProof/>
          <w:sz w:val="22"/>
          <w:szCs w:val="22"/>
          <w:highlight w:val="lightGray"/>
          <w:u w:val="single"/>
        </w:rPr>
        <w:t> </w:t>
      </w:r>
      <w:r w:rsidRPr="00407A9F">
        <w:rPr>
          <w:rFonts w:cs="Arial"/>
          <w:b/>
          <w:noProof/>
          <w:sz w:val="22"/>
          <w:szCs w:val="22"/>
          <w:highlight w:val="lightGray"/>
          <w:u w:val="single"/>
        </w:rPr>
        <w:t> </w:t>
      </w:r>
      <w:r w:rsidRPr="00407A9F">
        <w:rPr>
          <w:rFonts w:cs="Arial"/>
          <w:b/>
          <w:noProof/>
          <w:sz w:val="22"/>
          <w:szCs w:val="22"/>
          <w:highlight w:val="lightGray"/>
          <w:u w:val="single"/>
        </w:rPr>
        <w:t> </w:t>
      </w:r>
      <w:r w:rsidRPr="00407A9F">
        <w:rPr>
          <w:rFonts w:cs="Arial"/>
          <w:b/>
          <w:noProof/>
          <w:sz w:val="22"/>
          <w:szCs w:val="22"/>
          <w:highlight w:val="lightGray"/>
          <w:u w:val="single"/>
        </w:rPr>
        <w:t xml:space="preserve">  </w:t>
      </w:r>
      <w:r w:rsidRPr="00407A9F">
        <w:rPr>
          <w:rFonts w:cs="Arial"/>
          <w:b/>
          <w:noProof/>
          <w:sz w:val="22"/>
          <w:szCs w:val="22"/>
          <w:highlight w:val="lightGray"/>
          <w:u w:val="single"/>
        </w:rPr>
        <w:t> </w:t>
      </w:r>
      <w:r w:rsidRPr="00407A9F">
        <w:rPr>
          <w:rFonts w:cs="Arial"/>
          <w:b/>
          <w:sz w:val="22"/>
          <w:szCs w:val="22"/>
          <w:highlight w:val="lightGray"/>
          <w:u w:val="single"/>
        </w:rPr>
        <w:fldChar w:fldCharType="end"/>
      </w:r>
      <w:bookmarkEnd w:id="1"/>
      <w:r w:rsidRPr="00407A9F">
        <w:rPr>
          <w:rFonts w:cs="Arial"/>
          <w:i/>
          <w:sz w:val="22"/>
          <w:szCs w:val="22"/>
          <w:u w:val="single"/>
        </w:rPr>
        <w:t>,</w:t>
      </w:r>
      <w:r w:rsidRPr="00407A9F">
        <w:rPr>
          <w:rFonts w:cs="Arial"/>
          <w:iCs/>
          <w:sz w:val="22"/>
          <w:szCs w:val="22"/>
        </w:rPr>
        <w:t xml:space="preserve"> </w:t>
      </w:r>
      <w:r w:rsidRPr="00407A9F">
        <w:rPr>
          <w:rFonts w:cs="Arial"/>
          <w:sz w:val="22"/>
          <w:szCs w:val="22"/>
        </w:rPr>
        <w:t>20</w:t>
      </w:r>
      <w:bookmarkStart w:id="2" w:name="Text23"/>
      <w:r w:rsidRPr="00407A9F">
        <w:rPr>
          <w:rFonts w:cs="Arial"/>
          <w:b/>
          <w:sz w:val="22"/>
          <w:szCs w:val="22"/>
          <w:highlight w:val="lightGray"/>
          <w:u w:val="single"/>
        </w:rPr>
        <w:fldChar w:fldCharType="begin">
          <w:ffData>
            <w:name w:val="Text108"/>
            <w:enabled/>
            <w:calcOnExit w:val="0"/>
            <w:textInput/>
          </w:ffData>
        </w:fldChar>
      </w:r>
      <w:bookmarkStart w:id="3" w:name="Text108"/>
      <w:r w:rsidRPr="00407A9F">
        <w:rPr>
          <w:rFonts w:cs="Arial"/>
          <w:b/>
          <w:sz w:val="22"/>
          <w:szCs w:val="22"/>
          <w:highlight w:val="lightGray"/>
          <w:u w:val="single"/>
        </w:rPr>
        <w:instrText xml:space="preserve"> FORMTEXT </w:instrText>
      </w:r>
      <w:r w:rsidRPr="00407A9F">
        <w:rPr>
          <w:rFonts w:cs="Arial"/>
          <w:b/>
          <w:sz w:val="22"/>
          <w:szCs w:val="22"/>
          <w:highlight w:val="lightGray"/>
          <w:u w:val="single"/>
        </w:rPr>
      </w:r>
      <w:r w:rsidRPr="00407A9F">
        <w:rPr>
          <w:rFonts w:cs="Arial"/>
          <w:b/>
          <w:sz w:val="22"/>
          <w:szCs w:val="22"/>
          <w:highlight w:val="lightGray"/>
          <w:u w:val="single"/>
        </w:rPr>
        <w:fldChar w:fldCharType="separate"/>
      </w:r>
      <w:r w:rsidRPr="00407A9F">
        <w:rPr>
          <w:rFonts w:cs="Arial"/>
          <w:b/>
          <w:sz w:val="22"/>
          <w:szCs w:val="22"/>
          <w:highlight w:val="lightGray"/>
          <w:u w:val="single"/>
        </w:rPr>
        <w:t> </w:t>
      </w:r>
      <w:r w:rsidRPr="00407A9F">
        <w:rPr>
          <w:rFonts w:cs="Arial"/>
          <w:b/>
          <w:sz w:val="22"/>
          <w:szCs w:val="22"/>
          <w:highlight w:val="lightGray"/>
          <w:u w:val="single"/>
        </w:rPr>
        <w:t> </w:t>
      </w:r>
      <w:r w:rsidRPr="00407A9F">
        <w:rPr>
          <w:rFonts w:cs="Arial"/>
          <w:b/>
          <w:sz w:val="22"/>
          <w:szCs w:val="22"/>
          <w:highlight w:val="lightGray"/>
          <w:u w:val="single"/>
        </w:rPr>
        <w:t> </w:t>
      </w:r>
      <w:r w:rsidRPr="00407A9F">
        <w:rPr>
          <w:rFonts w:cs="Arial"/>
          <w:b/>
          <w:sz w:val="22"/>
          <w:szCs w:val="22"/>
          <w:highlight w:val="lightGray"/>
          <w:u w:val="single"/>
        </w:rPr>
        <w:t> </w:t>
      </w:r>
      <w:r w:rsidRPr="00407A9F">
        <w:rPr>
          <w:rFonts w:cs="Arial"/>
          <w:b/>
          <w:sz w:val="22"/>
          <w:szCs w:val="22"/>
          <w:highlight w:val="lightGray"/>
          <w:u w:val="single"/>
        </w:rPr>
        <w:t> </w:t>
      </w:r>
      <w:r w:rsidRPr="00407A9F">
        <w:rPr>
          <w:rFonts w:cs="Arial"/>
          <w:b/>
          <w:sz w:val="22"/>
          <w:szCs w:val="22"/>
          <w:highlight w:val="lightGray"/>
          <w:u w:val="single"/>
        </w:rPr>
        <w:fldChar w:fldCharType="end"/>
      </w:r>
      <w:bookmarkEnd w:id="3"/>
      <w:r w:rsidRPr="00407A9F">
        <w:rPr>
          <w:rFonts w:cs="Arial"/>
          <w:sz w:val="22"/>
          <w:szCs w:val="22"/>
        </w:rPr>
        <w:fldChar w:fldCharType="begin">
          <w:ffData>
            <w:name w:val="Text23"/>
            <w:enabled/>
            <w:calcOnExit w:val="0"/>
            <w:textInput>
              <w:maxLength w:val="2"/>
            </w:textInput>
          </w:ffData>
        </w:fldChar>
      </w:r>
      <w:r w:rsidRPr="00407A9F">
        <w:rPr>
          <w:rFonts w:cs="Arial"/>
          <w:sz w:val="22"/>
          <w:szCs w:val="22"/>
        </w:rPr>
        <w:instrText xml:space="preserve"> FORMTEXT </w:instrText>
      </w:r>
      <w:r w:rsidRPr="00407A9F">
        <w:rPr>
          <w:rFonts w:cs="Arial"/>
          <w:sz w:val="22"/>
          <w:szCs w:val="22"/>
        </w:rPr>
      </w:r>
      <w:r w:rsidRPr="00407A9F">
        <w:rPr>
          <w:rFonts w:cs="Arial"/>
          <w:sz w:val="22"/>
          <w:szCs w:val="22"/>
        </w:rPr>
        <w:fldChar w:fldCharType="separate"/>
      </w:r>
      <w:r w:rsidRPr="00407A9F">
        <w:rPr>
          <w:rFonts w:cs="Arial"/>
          <w:noProof/>
          <w:sz w:val="22"/>
          <w:szCs w:val="22"/>
        </w:rPr>
        <w:t> </w:t>
      </w:r>
      <w:r w:rsidRPr="00407A9F">
        <w:rPr>
          <w:rFonts w:cs="Arial"/>
          <w:noProof/>
          <w:sz w:val="22"/>
          <w:szCs w:val="22"/>
        </w:rPr>
        <w:t> </w:t>
      </w:r>
      <w:r w:rsidRPr="00407A9F">
        <w:rPr>
          <w:rFonts w:cs="Arial"/>
          <w:sz w:val="22"/>
          <w:szCs w:val="22"/>
        </w:rPr>
        <w:fldChar w:fldCharType="end"/>
      </w:r>
      <w:bookmarkEnd w:id="2"/>
      <w:r w:rsidRPr="00407A9F">
        <w:rPr>
          <w:rFonts w:cs="Arial"/>
          <w:sz w:val="22"/>
          <w:szCs w:val="22"/>
        </w:rPr>
        <w:t xml:space="preserve">by and between </w:t>
      </w:r>
      <w:r w:rsidRPr="00407A9F">
        <w:rPr>
          <w:rFonts w:cs="Arial"/>
          <w:b/>
          <w:caps/>
          <w:sz w:val="22"/>
          <w:szCs w:val="22"/>
        </w:rPr>
        <w:t>san Joaquin Delta College</w:t>
      </w:r>
      <w:r w:rsidRPr="00407A9F">
        <w:rPr>
          <w:rFonts w:cs="Arial"/>
          <w:sz w:val="22"/>
          <w:szCs w:val="22"/>
        </w:rPr>
        <w:t xml:space="preserve"> (referred to as </w:t>
      </w:r>
      <w:r w:rsidRPr="00407A9F">
        <w:rPr>
          <w:rFonts w:cs="Arial"/>
          <w:b/>
          <w:sz w:val="22"/>
          <w:szCs w:val="22"/>
        </w:rPr>
        <w:t>District</w:t>
      </w:r>
      <w:r w:rsidRPr="00407A9F">
        <w:rPr>
          <w:rFonts w:cs="Arial"/>
          <w:sz w:val="22"/>
          <w:szCs w:val="22"/>
        </w:rPr>
        <w:t xml:space="preserve">) and </w:t>
      </w:r>
      <w:bookmarkStart w:id="4" w:name="Text76"/>
      <w:r w:rsidRPr="00407A9F">
        <w:rPr>
          <w:rFonts w:cs="Arial"/>
          <w:b/>
          <w:bCs/>
          <w:caps/>
          <w:sz w:val="22"/>
          <w:szCs w:val="22"/>
          <w:highlight w:val="lightGray"/>
          <w:u w:val="single"/>
        </w:rPr>
        <w:fldChar w:fldCharType="begin">
          <w:ffData>
            <w:name w:val="Text76"/>
            <w:enabled/>
            <w:calcOnExit w:val="0"/>
            <w:textInput/>
          </w:ffData>
        </w:fldChar>
      </w:r>
      <w:r w:rsidRPr="00407A9F">
        <w:rPr>
          <w:rFonts w:cs="Arial"/>
          <w:b/>
          <w:bCs/>
          <w:caps/>
          <w:sz w:val="22"/>
          <w:szCs w:val="22"/>
          <w:highlight w:val="lightGray"/>
          <w:u w:val="single"/>
        </w:rPr>
        <w:instrText xml:space="preserve"> FORMTEXT </w:instrText>
      </w:r>
      <w:r w:rsidRPr="00407A9F">
        <w:rPr>
          <w:rFonts w:cs="Arial"/>
          <w:b/>
          <w:bCs/>
          <w:caps/>
          <w:sz w:val="22"/>
          <w:szCs w:val="22"/>
          <w:highlight w:val="lightGray"/>
          <w:u w:val="single"/>
        </w:rPr>
      </w:r>
      <w:r w:rsidRPr="00407A9F">
        <w:rPr>
          <w:rFonts w:cs="Arial"/>
          <w:b/>
          <w:bCs/>
          <w:caps/>
          <w:sz w:val="22"/>
          <w:szCs w:val="22"/>
          <w:highlight w:val="lightGray"/>
          <w:u w:val="single"/>
        </w:rPr>
        <w:fldChar w:fldCharType="separate"/>
      </w:r>
      <w:r w:rsidRPr="00407A9F">
        <w:rPr>
          <w:rFonts w:cs="Arial"/>
          <w:b/>
          <w:bCs/>
          <w:caps/>
          <w:noProof/>
          <w:sz w:val="22"/>
          <w:szCs w:val="22"/>
          <w:highlight w:val="lightGray"/>
          <w:u w:val="single"/>
        </w:rPr>
        <w:t> </w:t>
      </w:r>
      <w:r w:rsidRPr="00407A9F">
        <w:rPr>
          <w:rFonts w:cs="Arial"/>
          <w:b/>
          <w:bCs/>
          <w:caps/>
          <w:noProof/>
          <w:sz w:val="22"/>
          <w:szCs w:val="22"/>
          <w:highlight w:val="lightGray"/>
          <w:u w:val="single"/>
        </w:rPr>
        <w:t> </w:t>
      </w:r>
      <w:r w:rsidRPr="00407A9F">
        <w:rPr>
          <w:rFonts w:cs="Arial"/>
          <w:b/>
          <w:bCs/>
          <w:caps/>
          <w:noProof/>
          <w:sz w:val="22"/>
          <w:szCs w:val="22"/>
          <w:highlight w:val="lightGray"/>
          <w:u w:val="single"/>
        </w:rPr>
        <w:t> </w:t>
      </w:r>
      <w:r w:rsidRPr="00407A9F">
        <w:rPr>
          <w:rFonts w:cs="Arial"/>
          <w:b/>
          <w:bCs/>
          <w:caps/>
          <w:noProof/>
          <w:sz w:val="22"/>
          <w:szCs w:val="22"/>
          <w:highlight w:val="lightGray"/>
          <w:u w:val="single"/>
        </w:rPr>
        <w:t> </w:t>
      </w:r>
      <w:r w:rsidRPr="00407A9F">
        <w:rPr>
          <w:rFonts w:cs="Arial"/>
          <w:b/>
          <w:bCs/>
          <w:caps/>
          <w:noProof/>
          <w:sz w:val="22"/>
          <w:szCs w:val="22"/>
          <w:highlight w:val="lightGray"/>
          <w:u w:val="single"/>
        </w:rPr>
        <w:t xml:space="preserve">                                                                       </w:t>
      </w:r>
      <w:r w:rsidRPr="00407A9F">
        <w:rPr>
          <w:rFonts w:cs="Arial"/>
          <w:b/>
          <w:bCs/>
          <w:caps/>
          <w:noProof/>
          <w:sz w:val="22"/>
          <w:szCs w:val="22"/>
          <w:highlight w:val="lightGray"/>
          <w:u w:val="single"/>
        </w:rPr>
        <w:t> </w:t>
      </w:r>
      <w:r w:rsidRPr="00407A9F">
        <w:rPr>
          <w:rFonts w:cs="Arial"/>
          <w:b/>
          <w:bCs/>
          <w:caps/>
          <w:sz w:val="22"/>
          <w:szCs w:val="22"/>
          <w:highlight w:val="lightGray"/>
          <w:u w:val="single"/>
        </w:rPr>
        <w:fldChar w:fldCharType="end"/>
      </w:r>
      <w:bookmarkEnd w:id="4"/>
      <w:r w:rsidRPr="00407A9F">
        <w:rPr>
          <w:rFonts w:cs="Arial"/>
          <w:b/>
          <w:bCs/>
          <w:caps/>
          <w:sz w:val="22"/>
          <w:szCs w:val="22"/>
        </w:rPr>
        <w:t xml:space="preserve"> </w:t>
      </w:r>
      <w:r w:rsidRPr="00407A9F">
        <w:rPr>
          <w:rFonts w:cs="Arial"/>
          <w:sz w:val="22"/>
          <w:szCs w:val="22"/>
        </w:rPr>
        <w:t xml:space="preserve">(referred to as </w:t>
      </w:r>
      <w:r w:rsidR="00CE22C5" w:rsidRPr="00407A9F">
        <w:rPr>
          <w:rFonts w:cs="Arial"/>
          <w:b/>
          <w:sz w:val="22"/>
          <w:szCs w:val="22"/>
        </w:rPr>
        <w:t xml:space="preserve">Athletic </w:t>
      </w:r>
      <w:r w:rsidR="0047282F">
        <w:rPr>
          <w:rFonts w:cs="Arial"/>
          <w:b/>
          <w:sz w:val="22"/>
          <w:szCs w:val="22"/>
        </w:rPr>
        <w:t xml:space="preserve">Event </w:t>
      </w:r>
      <w:r w:rsidR="00CE22C5" w:rsidRPr="00407A9F">
        <w:rPr>
          <w:rFonts w:cs="Arial"/>
          <w:b/>
          <w:sz w:val="22"/>
          <w:szCs w:val="22"/>
        </w:rPr>
        <w:t xml:space="preserve">Service </w:t>
      </w:r>
      <w:r w:rsidR="0047282F">
        <w:rPr>
          <w:rFonts w:cs="Arial"/>
          <w:b/>
          <w:sz w:val="22"/>
          <w:szCs w:val="22"/>
        </w:rPr>
        <w:t>Provider</w:t>
      </w:r>
      <w:r w:rsidRPr="00407A9F">
        <w:rPr>
          <w:rFonts w:cs="Arial"/>
          <w:sz w:val="22"/>
          <w:szCs w:val="22"/>
        </w:rPr>
        <w:t xml:space="preserve">) for the purpose of providing </w:t>
      </w:r>
      <w:r w:rsidR="00CE22C5" w:rsidRPr="00407A9F">
        <w:rPr>
          <w:rFonts w:cs="Arial"/>
          <w:sz w:val="22"/>
          <w:szCs w:val="22"/>
        </w:rPr>
        <w:t>the following services</w:t>
      </w:r>
      <w:r w:rsidR="00F41441">
        <w:rPr>
          <w:rFonts w:cs="Arial"/>
          <w:sz w:val="22"/>
          <w:szCs w:val="22"/>
        </w:rPr>
        <w:t xml:space="preserve"> (specify type of work being performed)</w:t>
      </w:r>
      <w:r w:rsidR="004A1B99">
        <w:rPr>
          <w:rFonts w:cs="Arial"/>
          <w:sz w:val="22"/>
          <w:szCs w:val="22"/>
        </w:rPr>
        <w:t>:</w:t>
      </w:r>
      <w:r w:rsidR="00CE22C5" w:rsidRPr="00407A9F">
        <w:rPr>
          <w:rFonts w:cs="Arial"/>
          <w:sz w:val="22"/>
          <w:szCs w:val="22"/>
        </w:rPr>
        <w:t xml:space="preserve"> </w:t>
      </w:r>
      <w:r w:rsidRPr="00407A9F">
        <w:rPr>
          <w:rFonts w:cs="Arial"/>
          <w:sz w:val="22"/>
          <w:szCs w:val="22"/>
          <w:highlight w:val="lightGray"/>
          <w:u w:val="single"/>
        </w:rPr>
        <w:fldChar w:fldCharType="begin">
          <w:ffData>
            <w:name w:val="Text98"/>
            <w:enabled/>
            <w:calcOnExit w:val="0"/>
            <w:textInput/>
          </w:ffData>
        </w:fldChar>
      </w:r>
      <w:r w:rsidRPr="00407A9F">
        <w:rPr>
          <w:rFonts w:cs="Arial"/>
          <w:sz w:val="22"/>
          <w:szCs w:val="22"/>
          <w:highlight w:val="lightGray"/>
          <w:u w:val="single"/>
        </w:rPr>
        <w:instrText xml:space="preserve"> FORMTEXT </w:instrText>
      </w:r>
      <w:r w:rsidRPr="00407A9F">
        <w:rPr>
          <w:rFonts w:cs="Arial"/>
          <w:sz w:val="22"/>
          <w:szCs w:val="22"/>
          <w:highlight w:val="lightGray"/>
          <w:u w:val="single"/>
        </w:rPr>
      </w:r>
      <w:r w:rsidRPr="00407A9F">
        <w:rPr>
          <w:rFonts w:cs="Arial"/>
          <w:sz w:val="22"/>
          <w:szCs w:val="22"/>
          <w:highlight w:val="lightGray"/>
          <w:u w:val="single"/>
        </w:rPr>
        <w:fldChar w:fldCharType="separate"/>
      </w:r>
      <w:r w:rsidRPr="00407A9F">
        <w:rPr>
          <w:rFonts w:cs="Arial"/>
          <w:noProof/>
          <w:sz w:val="22"/>
          <w:szCs w:val="22"/>
          <w:highlight w:val="lightGray"/>
          <w:u w:val="single"/>
        </w:rPr>
        <w:t> </w:t>
      </w:r>
      <w:r w:rsidRPr="00407A9F">
        <w:rPr>
          <w:rFonts w:cs="Arial"/>
          <w:noProof/>
          <w:sz w:val="22"/>
          <w:szCs w:val="22"/>
          <w:highlight w:val="lightGray"/>
          <w:u w:val="single"/>
        </w:rPr>
        <w:t> </w:t>
      </w:r>
      <w:r w:rsidRPr="00407A9F">
        <w:rPr>
          <w:rFonts w:cs="Arial"/>
          <w:noProof/>
          <w:sz w:val="22"/>
          <w:szCs w:val="22"/>
          <w:highlight w:val="lightGray"/>
          <w:u w:val="single"/>
        </w:rPr>
        <w:t> </w:t>
      </w:r>
      <w:r w:rsidRPr="00407A9F">
        <w:rPr>
          <w:rFonts w:cs="Arial"/>
          <w:noProof/>
          <w:sz w:val="22"/>
          <w:szCs w:val="22"/>
          <w:highlight w:val="lightGray"/>
          <w:u w:val="single"/>
        </w:rPr>
        <w:t> </w:t>
      </w:r>
      <w:r w:rsidRPr="00407A9F">
        <w:rPr>
          <w:rFonts w:cs="Arial"/>
          <w:noProof/>
          <w:sz w:val="22"/>
          <w:szCs w:val="22"/>
          <w:highlight w:val="lightGray"/>
          <w:u w:val="single"/>
        </w:rPr>
        <w:t xml:space="preserve">                                                          </w:t>
      </w:r>
      <w:r w:rsidRPr="00407A9F">
        <w:rPr>
          <w:rFonts w:cs="Arial"/>
          <w:noProof/>
          <w:sz w:val="22"/>
          <w:szCs w:val="22"/>
          <w:highlight w:val="lightGray"/>
          <w:u w:val="single"/>
        </w:rPr>
        <w:t> </w:t>
      </w:r>
      <w:r w:rsidRPr="00407A9F">
        <w:rPr>
          <w:rFonts w:cs="Arial"/>
          <w:sz w:val="22"/>
          <w:szCs w:val="22"/>
          <w:highlight w:val="lightGray"/>
          <w:u w:val="single"/>
        </w:rPr>
        <w:fldChar w:fldCharType="end"/>
      </w:r>
      <w:r w:rsidRPr="00407A9F">
        <w:rPr>
          <w:rFonts w:cs="Arial"/>
          <w:sz w:val="22"/>
          <w:szCs w:val="22"/>
          <w:u w:val="single"/>
        </w:rPr>
        <w:t xml:space="preserve"> </w:t>
      </w:r>
      <w:r w:rsidRPr="00407A9F">
        <w:rPr>
          <w:rFonts w:cs="Arial"/>
          <w:sz w:val="22"/>
          <w:szCs w:val="22"/>
        </w:rPr>
        <w:t xml:space="preserve"> to the District.</w:t>
      </w:r>
    </w:p>
    <w:p w:rsidR="00494D44" w:rsidRPr="00407A9F" w:rsidRDefault="00494D44">
      <w:pPr>
        <w:jc w:val="both"/>
        <w:rPr>
          <w:rFonts w:cs="Arial"/>
          <w:color w:val="000000"/>
          <w:sz w:val="22"/>
        </w:rPr>
      </w:pPr>
    </w:p>
    <w:p w:rsidR="006E0FEC" w:rsidRPr="00407A9F" w:rsidRDefault="00CE22C5">
      <w:pPr>
        <w:jc w:val="both"/>
        <w:rPr>
          <w:rFonts w:cs="Arial"/>
          <w:color w:val="000000"/>
          <w:sz w:val="22"/>
        </w:rPr>
      </w:pPr>
      <w:r w:rsidRPr="00407A9F">
        <w:rPr>
          <w:rFonts w:cs="Arial"/>
          <w:color w:val="000000"/>
          <w:sz w:val="22"/>
        </w:rPr>
        <w:t xml:space="preserve">The term of the </w:t>
      </w:r>
      <w:r w:rsidR="00F92B45">
        <w:rPr>
          <w:rFonts w:cs="Arial"/>
          <w:color w:val="000000"/>
          <w:sz w:val="22"/>
        </w:rPr>
        <w:t xml:space="preserve">Agreement </w:t>
      </w:r>
      <w:r w:rsidRPr="00407A9F">
        <w:rPr>
          <w:rFonts w:cs="Arial"/>
          <w:color w:val="000000"/>
          <w:sz w:val="22"/>
        </w:rPr>
        <w:t>shall be from _________________ to _________________.</w:t>
      </w:r>
    </w:p>
    <w:p w:rsidR="00CE22C5" w:rsidRPr="0047282F" w:rsidRDefault="00CE22C5" w:rsidP="00CE22C5">
      <w:pPr>
        <w:tabs>
          <w:tab w:val="left" w:pos="450"/>
        </w:tabs>
        <w:jc w:val="both"/>
        <w:rPr>
          <w:rFonts w:cs="Arial"/>
          <w:sz w:val="22"/>
          <w:szCs w:val="22"/>
        </w:rPr>
      </w:pPr>
    </w:p>
    <w:p w:rsidR="00CE22C5" w:rsidRPr="0047282F" w:rsidRDefault="00CE22C5" w:rsidP="00CE22C5">
      <w:pPr>
        <w:pStyle w:val="Heading2"/>
        <w:numPr>
          <w:ilvl w:val="0"/>
          <w:numId w:val="6"/>
        </w:numPr>
        <w:tabs>
          <w:tab w:val="clear" w:pos="432"/>
          <w:tab w:val="left" w:pos="450"/>
          <w:tab w:val="left" w:pos="9360"/>
        </w:tabs>
        <w:rPr>
          <w:rFonts w:ascii="Arial" w:hAnsi="Arial" w:cs="Arial"/>
          <w:b w:val="0"/>
          <w:szCs w:val="22"/>
        </w:rPr>
      </w:pPr>
      <w:r w:rsidRPr="0047282F">
        <w:rPr>
          <w:rFonts w:ascii="Arial" w:hAnsi="Arial" w:cs="Arial"/>
          <w:b w:val="0"/>
          <w:szCs w:val="22"/>
        </w:rPr>
        <w:t>General Conditions</w:t>
      </w:r>
    </w:p>
    <w:p w:rsidR="00CE22C5" w:rsidRPr="0047282F" w:rsidRDefault="00CE22C5" w:rsidP="00CE22C5">
      <w:pPr>
        <w:tabs>
          <w:tab w:val="left" w:pos="450"/>
          <w:tab w:val="left" w:pos="9360"/>
        </w:tabs>
        <w:jc w:val="both"/>
        <w:rPr>
          <w:sz w:val="22"/>
          <w:szCs w:val="22"/>
        </w:rPr>
      </w:pPr>
    </w:p>
    <w:p w:rsidR="00CE22C5" w:rsidRPr="003438DB" w:rsidRDefault="00CE22C5" w:rsidP="00A83F4F">
      <w:pPr>
        <w:numPr>
          <w:ilvl w:val="1"/>
          <w:numId w:val="6"/>
        </w:numPr>
        <w:tabs>
          <w:tab w:val="left" w:pos="450"/>
          <w:tab w:val="left" w:pos="8640"/>
        </w:tabs>
        <w:jc w:val="both"/>
        <w:rPr>
          <w:sz w:val="22"/>
          <w:szCs w:val="22"/>
        </w:rPr>
      </w:pPr>
      <w:r w:rsidRPr="003438DB">
        <w:rPr>
          <w:i/>
          <w:sz w:val="22"/>
          <w:szCs w:val="22"/>
        </w:rPr>
        <w:t>Relationship of the Parties:</w:t>
      </w:r>
    </w:p>
    <w:p w:rsidR="00CE22C5" w:rsidRDefault="00CE22C5" w:rsidP="00A83F4F">
      <w:pPr>
        <w:numPr>
          <w:ilvl w:val="2"/>
          <w:numId w:val="6"/>
        </w:numPr>
        <w:tabs>
          <w:tab w:val="left" w:pos="450"/>
          <w:tab w:val="left" w:pos="8640"/>
        </w:tabs>
        <w:jc w:val="both"/>
        <w:rPr>
          <w:sz w:val="22"/>
          <w:szCs w:val="22"/>
        </w:rPr>
      </w:pPr>
      <w:r w:rsidRPr="003438DB">
        <w:rPr>
          <w:sz w:val="22"/>
          <w:szCs w:val="22"/>
        </w:rPr>
        <w:t xml:space="preserve">It is understood that this is an agreement by and between </w:t>
      </w:r>
      <w:r w:rsidR="0047282F" w:rsidRPr="00407A9F">
        <w:rPr>
          <w:rFonts w:cs="Arial"/>
          <w:b/>
          <w:sz w:val="22"/>
          <w:szCs w:val="22"/>
        </w:rPr>
        <w:t xml:space="preserve">Athletic </w:t>
      </w:r>
      <w:r w:rsidR="0047282F">
        <w:rPr>
          <w:rFonts w:cs="Arial"/>
          <w:b/>
          <w:sz w:val="22"/>
          <w:szCs w:val="22"/>
        </w:rPr>
        <w:t xml:space="preserve">Event </w:t>
      </w:r>
      <w:r w:rsidR="0047282F" w:rsidRPr="00407A9F">
        <w:rPr>
          <w:rFonts w:cs="Arial"/>
          <w:b/>
          <w:sz w:val="22"/>
          <w:szCs w:val="22"/>
        </w:rPr>
        <w:t xml:space="preserve">Service </w:t>
      </w:r>
      <w:r w:rsidR="0047282F">
        <w:rPr>
          <w:rFonts w:cs="Arial"/>
          <w:b/>
          <w:sz w:val="22"/>
          <w:szCs w:val="22"/>
        </w:rPr>
        <w:t>Provider</w:t>
      </w:r>
      <w:r w:rsidR="0047282F" w:rsidRPr="003438DB">
        <w:rPr>
          <w:sz w:val="22"/>
          <w:szCs w:val="22"/>
        </w:rPr>
        <w:t xml:space="preserve"> </w:t>
      </w:r>
      <w:r w:rsidRPr="003438DB">
        <w:rPr>
          <w:sz w:val="22"/>
          <w:szCs w:val="22"/>
        </w:rPr>
        <w:t xml:space="preserve">and </w:t>
      </w:r>
      <w:r>
        <w:rPr>
          <w:sz w:val="22"/>
          <w:szCs w:val="22"/>
        </w:rPr>
        <w:t xml:space="preserve">the </w:t>
      </w:r>
      <w:r w:rsidRPr="00CE22C5">
        <w:rPr>
          <w:b/>
          <w:sz w:val="22"/>
          <w:szCs w:val="22"/>
        </w:rPr>
        <w:t>District</w:t>
      </w:r>
      <w:r w:rsidRPr="003438DB">
        <w:rPr>
          <w:sz w:val="22"/>
          <w:szCs w:val="22"/>
        </w:rPr>
        <w:t xml:space="preserve"> and is not intended to, and shall not be construed to, create the relationship of agent, employee, partnership, joint venture or association, or any other relationship whatsoever.</w:t>
      </w:r>
    </w:p>
    <w:p w:rsidR="00A83F4F" w:rsidRPr="003438DB" w:rsidRDefault="00A83F4F" w:rsidP="00A83F4F">
      <w:pPr>
        <w:numPr>
          <w:ilvl w:val="2"/>
          <w:numId w:val="6"/>
        </w:numPr>
        <w:tabs>
          <w:tab w:val="left" w:pos="450"/>
          <w:tab w:val="left" w:pos="8640"/>
        </w:tabs>
        <w:jc w:val="both"/>
        <w:rPr>
          <w:sz w:val="22"/>
          <w:szCs w:val="22"/>
        </w:rPr>
      </w:pPr>
    </w:p>
    <w:p w:rsidR="00CE22C5" w:rsidRPr="00407A9F" w:rsidRDefault="00CE22C5" w:rsidP="00A83F4F">
      <w:pPr>
        <w:numPr>
          <w:ilvl w:val="1"/>
          <w:numId w:val="6"/>
        </w:numPr>
        <w:tabs>
          <w:tab w:val="left" w:pos="450"/>
          <w:tab w:val="left" w:pos="8640"/>
        </w:tabs>
        <w:jc w:val="both"/>
        <w:rPr>
          <w:sz w:val="22"/>
          <w:szCs w:val="22"/>
        </w:rPr>
      </w:pPr>
      <w:r w:rsidRPr="003438DB">
        <w:rPr>
          <w:i/>
          <w:sz w:val="22"/>
          <w:szCs w:val="22"/>
        </w:rPr>
        <w:t>Indemnification:</w:t>
      </w:r>
    </w:p>
    <w:p w:rsidR="00407A9F" w:rsidRPr="00407A9F" w:rsidRDefault="00407A9F" w:rsidP="00A83F4F">
      <w:pPr>
        <w:pStyle w:val="ListParagraph"/>
        <w:tabs>
          <w:tab w:val="left" w:pos="900"/>
          <w:tab w:val="left" w:pos="8640"/>
        </w:tabs>
        <w:ind w:left="900" w:hanging="450"/>
        <w:jc w:val="both"/>
        <w:rPr>
          <w:rFonts w:cs="Arial"/>
          <w:sz w:val="22"/>
          <w:szCs w:val="22"/>
        </w:rPr>
      </w:pPr>
      <w:r>
        <w:rPr>
          <w:b/>
          <w:sz w:val="22"/>
          <w:szCs w:val="22"/>
        </w:rPr>
        <w:tab/>
      </w:r>
      <w:r w:rsidR="0047282F" w:rsidRPr="00407A9F">
        <w:rPr>
          <w:rFonts w:cs="Arial"/>
          <w:b/>
          <w:sz w:val="22"/>
          <w:szCs w:val="22"/>
        </w:rPr>
        <w:t xml:space="preserve">Athletic </w:t>
      </w:r>
      <w:r w:rsidR="0047282F">
        <w:rPr>
          <w:rFonts w:cs="Arial"/>
          <w:b/>
          <w:sz w:val="22"/>
          <w:szCs w:val="22"/>
        </w:rPr>
        <w:t xml:space="preserve">Event </w:t>
      </w:r>
      <w:r w:rsidR="0047282F" w:rsidRPr="00407A9F">
        <w:rPr>
          <w:rFonts w:cs="Arial"/>
          <w:b/>
          <w:sz w:val="22"/>
          <w:szCs w:val="22"/>
        </w:rPr>
        <w:t xml:space="preserve">Service </w:t>
      </w:r>
      <w:r w:rsidR="0047282F">
        <w:rPr>
          <w:rFonts w:cs="Arial"/>
          <w:b/>
          <w:sz w:val="22"/>
          <w:szCs w:val="22"/>
        </w:rPr>
        <w:t>Provider</w:t>
      </w:r>
      <w:r w:rsidR="0047282F" w:rsidRPr="00407A9F">
        <w:rPr>
          <w:rFonts w:cs="Arial"/>
          <w:sz w:val="22"/>
          <w:szCs w:val="22"/>
        </w:rPr>
        <w:t xml:space="preserve"> </w:t>
      </w:r>
      <w:r w:rsidRPr="00407A9F">
        <w:rPr>
          <w:rFonts w:cs="Arial"/>
          <w:sz w:val="22"/>
          <w:szCs w:val="22"/>
        </w:rPr>
        <w:t xml:space="preserve">shall indemnify, defend and hold the District, its Board of Trustees, officers, agents, and employees harmless from any and all claims, damages, losses, causes of action and demands, including reasonable attorney’s fees and costs, incurred in connection with or in any manner arising out of </w:t>
      </w:r>
      <w:r>
        <w:rPr>
          <w:rFonts w:cs="Arial"/>
          <w:sz w:val="22"/>
          <w:szCs w:val="22"/>
        </w:rPr>
        <w:t xml:space="preserve">the sole negligence of the </w:t>
      </w:r>
      <w:r w:rsidR="0047282F" w:rsidRPr="00407A9F">
        <w:rPr>
          <w:rFonts w:cs="Arial"/>
          <w:b/>
          <w:sz w:val="22"/>
          <w:szCs w:val="22"/>
        </w:rPr>
        <w:t xml:space="preserve">Athletic </w:t>
      </w:r>
      <w:r w:rsidR="0047282F">
        <w:rPr>
          <w:rFonts w:cs="Arial"/>
          <w:b/>
          <w:sz w:val="22"/>
          <w:szCs w:val="22"/>
        </w:rPr>
        <w:t xml:space="preserve">Event </w:t>
      </w:r>
      <w:r w:rsidR="0047282F" w:rsidRPr="00407A9F">
        <w:rPr>
          <w:rFonts w:cs="Arial"/>
          <w:b/>
          <w:sz w:val="22"/>
          <w:szCs w:val="22"/>
        </w:rPr>
        <w:t xml:space="preserve">Service </w:t>
      </w:r>
      <w:r w:rsidR="0047282F">
        <w:rPr>
          <w:rFonts w:cs="Arial"/>
          <w:b/>
          <w:sz w:val="22"/>
          <w:szCs w:val="22"/>
        </w:rPr>
        <w:t>Provider</w:t>
      </w:r>
      <w:r w:rsidR="0047282F">
        <w:rPr>
          <w:rFonts w:cs="Arial"/>
          <w:sz w:val="22"/>
          <w:szCs w:val="22"/>
        </w:rPr>
        <w:t xml:space="preserve"> </w:t>
      </w:r>
      <w:r>
        <w:rPr>
          <w:rFonts w:cs="Arial"/>
          <w:sz w:val="22"/>
          <w:szCs w:val="22"/>
        </w:rPr>
        <w:t xml:space="preserve">in </w:t>
      </w:r>
      <w:proofErr w:type="gramStart"/>
      <w:r>
        <w:rPr>
          <w:rFonts w:cs="Arial"/>
          <w:sz w:val="22"/>
          <w:szCs w:val="22"/>
        </w:rPr>
        <w:t xml:space="preserve">the </w:t>
      </w:r>
      <w:r w:rsidRPr="00407A9F">
        <w:rPr>
          <w:rFonts w:cs="Arial"/>
          <w:sz w:val="22"/>
          <w:szCs w:val="22"/>
        </w:rPr>
        <w:t xml:space="preserve"> performance</w:t>
      </w:r>
      <w:proofErr w:type="gramEnd"/>
      <w:r w:rsidRPr="00407A9F">
        <w:rPr>
          <w:rFonts w:cs="Arial"/>
          <w:sz w:val="22"/>
          <w:szCs w:val="22"/>
        </w:rPr>
        <w:t xml:space="preserve"> of the work contemplated by this Agreement.</w:t>
      </w:r>
    </w:p>
    <w:p w:rsidR="009678E2" w:rsidRPr="004A1B99" w:rsidRDefault="009678E2" w:rsidP="009678E2">
      <w:pPr>
        <w:ind w:left="360"/>
        <w:jc w:val="both"/>
        <w:rPr>
          <w:rFonts w:cs="Arial"/>
          <w:color w:val="000000"/>
          <w:sz w:val="22"/>
        </w:rPr>
      </w:pPr>
    </w:p>
    <w:p w:rsidR="00CB40AD" w:rsidRPr="004A1B99" w:rsidRDefault="002E54A2" w:rsidP="004A1B99">
      <w:pPr>
        <w:numPr>
          <w:ilvl w:val="0"/>
          <w:numId w:val="5"/>
        </w:numPr>
        <w:jc w:val="both"/>
        <w:rPr>
          <w:rFonts w:cs="Arial"/>
          <w:color w:val="000000"/>
          <w:sz w:val="22"/>
        </w:rPr>
      </w:pPr>
      <w:r w:rsidRPr="004A1B99">
        <w:rPr>
          <w:rFonts w:cs="Arial"/>
          <w:color w:val="000000"/>
          <w:sz w:val="22"/>
        </w:rPr>
        <w:t>As an independent contractor,</w:t>
      </w:r>
      <w:r w:rsidRPr="004A1B99">
        <w:rPr>
          <w:rFonts w:cs="Arial"/>
          <w:b/>
          <w:color w:val="000000"/>
          <w:sz w:val="22"/>
        </w:rPr>
        <w:t xml:space="preserve"> </w:t>
      </w:r>
      <w:r w:rsidR="0047282F" w:rsidRPr="00407A9F">
        <w:rPr>
          <w:rFonts w:cs="Arial"/>
          <w:b/>
          <w:sz w:val="22"/>
          <w:szCs w:val="22"/>
        </w:rPr>
        <w:t xml:space="preserve">Athletic </w:t>
      </w:r>
      <w:r w:rsidR="0047282F">
        <w:rPr>
          <w:rFonts w:cs="Arial"/>
          <w:b/>
          <w:sz w:val="22"/>
          <w:szCs w:val="22"/>
        </w:rPr>
        <w:t xml:space="preserve">Event </w:t>
      </w:r>
      <w:r w:rsidR="0047282F" w:rsidRPr="00407A9F">
        <w:rPr>
          <w:rFonts w:cs="Arial"/>
          <w:b/>
          <w:sz w:val="22"/>
          <w:szCs w:val="22"/>
        </w:rPr>
        <w:t xml:space="preserve">Service </w:t>
      </w:r>
      <w:r w:rsidR="0047282F">
        <w:rPr>
          <w:rFonts w:cs="Arial"/>
          <w:b/>
          <w:sz w:val="22"/>
          <w:szCs w:val="22"/>
        </w:rPr>
        <w:t>Provider</w:t>
      </w:r>
      <w:r w:rsidR="0047282F" w:rsidRPr="004A1B99" w:rsidDel="002E54A2">
        <w:rPr>
          <w:rFonts w:cs="Arial"/>
          <w:color w:val="000000"/>
          <w:sz w:val="22"/>
        </w:rPr>
        <w:t xml:space="preserve"> </w:t>
      </w:r>
      <w:r w:rsidRPr="004A1B99">
        <w:rPr>
          <w:rFonts w:cs="Arial"/>
          <w:color w:val="000000"/>
          <w:sz w:val="22"/>
        </w:rPr>
        <w:t xml:space="preserve">shall </w:t>
      </w:r>
      <w:r w:rsidR="00A23EB5" w:rsidRPr="004A1B99">
        <w:rPr>
          <w:rFonts w:cs="Arial"/>
          <w:color w:val="000000"/>
          <w:sz w:val="22"/>
        </w:rPr>
        <w:t xml:space="preserve">not be </w:t>
      </w:r>
      <w:r w:rsidRPr="004A1B99">
        <w:rPr>
          <w:rFonts w:cs="Arial"/>
          <w:color w:val="000000"/>
          <w:sz w:val="22"/>
        </w:rPr>
        <w:t>eligible for or entitled to receive</w:t>
      </w:r>
      <w:r w:rsidR="00A23EB5" w:rsidRPr="004A1B99">
        <w:rPr>
          <w:rFonts w:cs="Arial"/>
          <w:color w:val="000000"/>
          <w:sz w:val="22"/>
        </w:rPr>
        <w:t xml:space="preserve"> any benefits or considerations accorded </w:t>
      </w:r>
      <w:r w:rsidR="00666EE5" w:rsidRPr="004A1B99">
        <w:rPr>
          <w:rFonts w:cs="Arial"/>
          <w:color w:val="000000"/>
          <w:sz w:val="22"/>
        </w:rPr>
        <w:t xml:space="preserve">to employees of the District.  </w:t>
      </w:r>
      <w:r w:rsidR="00657857" w:rsidRPr="004A1B99">
        <w:rPr>
          <w:rFonts w:cs="Arial"/>
          <w:color w:val="000000"/>
          <w:sz w:val="22"/>
        </w:rPr>
        <w:br/>
      </w:r>
    </w:p>
    <w:p w:rsidR="004A068A" w:rsidRPr="004A1B99" w:rsidRDefault="004A068A" w:rsidP="004A068A">
      <w:pPr>
        <w:tabs>
          <w:tab w:val="left" w:pos="450"/>
          <w:tab w:val="left" w:pos="8640"/>
        </w:tabs>
        <w:ind w:left="360"/>
        <w:jc w:val="both"/>
        <w:rPr>
          <w:rFonts w:cs="Arial"/>
          <w:sz w:val="22"/>
          <w:szCs w:val="22"/>
        </w:rPr>
      </w:pPr>
    </w:p>
    <w:p w:rsidR="00CB40AD" w:rsidRPr="004A1B99" w:rsidRDefault="00CB40AD" w:rsidP="004A068A">
      <w:pPr>
        <w:pStyle w:val="BodyText"/>
        <w:numPr>
          <w:ilvl w:val="0"/>
          <w:numId w:val="5"/>
        </w:numPr>
        <w:rPr>
          <w:rFonts w:cs="Arial"/>
          <w:sz w:val="22"/>
          <w:szCs w:val="22"/>
        </w:rPr>
      </w:pPr>
      <w:r w:rsidRPr="004A1B99">
        <w:rPr>
          <w:rFonts w:cs="Arial"/>
          <w:sz w:val="22"/>
          <w:szCs w:val="22"/>
        </w:rPr>
        <w:t xml:space="preserve">District may terminate this Agreement with a written notification of </w:t>
      </w:r>
      <w:r w:rsidR="00A4245E">
        <w:rPr>
          <w:rFonts w:cs="Arial"/>
          <w:sz w:val="22"/>
          <w:szCs w:val="22"/>
        </w:rPr>
        <w:t>no more than  10</w:t>
      </w:r>
      <w:r w:rsidRPr="004A1B99">
        <w:rPr>
          <w:rFonts w:cs="Arial"/>
          <w:sz w:val="22"/>
          <w:szCs w:val="22"/>
        </w:rPr>
        <w:t xml:space="preserve"> days advance notice and be relieved of the payment of any consideration to </w:t>
      </w:r>
      <w:r w:rsidR="0047282F" w:rsidRPr="00407A9F">
        <w:rPr>
          <w:rFonts w:cs="Arial"/>
          <w:b/>
          <w:sz w:val="22"/>
          <w:szCs w:val="22"/>
        </w:rPr>
        <w:t xml:space="preserve">Athletic </w:t>
      </w:r>
      <w:r w:rsidR="0047282F">
        <w:rPr>
          <w:rFonts w:cs="Arial"/>
          <w:b/>
          <w:sz w:val="22"/>
          <w:szCs w:val="22"/>
        </w:rPr>
        <w:t xml:space="preserve">Event </w:t>
      </w:r>
      <w:r w:rsidR="0047282F" w:rsidRPr="00407A9F">
        <w:rPr>
          <w:rFonts w:cs="Arial"/>
          <w:b/>
          <w:sz w:val="22"/>
          <w:szCs w:val="22"/>
        </w:rPr>
        <w:t xml:space="preserve">Service </w:t>
      </w:r>
      <w:r w:rsidR="0047282F">
        <w:rPr>
          <w:rFonts w:cs="Arial"/>
          <w:b/>
          <w:sz w:val="22"/>
          <w:szCs w:val="22"/>
        </w:rPr>
        <w:t>Provider</w:t>
      </w:r>
      <w:r w:rsidR="0047282F" w:rsidRPr="004A1B99">
        <w:rPr>
          <w:rFonts w:cs="Arial"/>
          <w:sz w:val="22"/>
          <w:szCs w:val="22"/>
        </w:rPr>
        <w:t xml:space="preserve"> </w:t>
      </w:r>
      <w:r w:rsidRPr="004A1B99">
        <w:rPr>
          <w:rFonts w:cs="Arial"/>
          <w:sz w:val="22"/>
          <w:szCs w:val="22"/>
        </w:rPr>
        <w:t xml:space="preserve">should </w:t>
      </w:r>
      <w:r w:rsidR="0047282F" w:rsidRPr="00407A9F">
        <w:rPr>
          <w:rFonts w:cs="Arial"/>
          <w:b/>
          <w:sz w:val="22"/>
          <w:szCs w:val="22"/>
        </w:rPr>
        <w:t xml:space="preserve">Athletic </w:t>
      </w:r>
      <w:r w:rsidR="0047282F">
        <w:rPr>
          <w:rFonts w:cs="Arial"/>
          <w:b/>
          <w:sz w:val="22"/>
          <w:szCs w:val="22"/>
        </w:rPr>
        <w:t xml:space="preserve">Event </w:t>
      </w:r>
      <w:r w:rsidR="0047282F" w:rsidRPr="00407A9F">
        <w:rPr>
          <w:rFonts w:cs="Arial"/>
          <w:b/>
          <w:sz w:val="22"/>
          <w:szCs w:val="22"/>
        </w:rPr>
        <w:t xml:space="preserve">Service </w:t>
      </w:r>
      <w:r w:rsidR="0047282F">
        <w:rPr>
          <w:rFonts w:cs="Arial"/>
          <w:b/>
          <w:sz w:val="22"/>
          <w:szCs w:val="22"/>
        </w:rPr>
        <w:t>Provider</w:t>
      </w:r>
      <w:r w:rsidR="0047282F" w:rsidRPr="004A1B99">
        <w:rPr>
          <w:rFonts w:cs="Arial"/>
          <w:sz w:val="22"/>
          <w:szCs w:val="22"/>
        </w:rPr>
        <w:t xml:space="preserve"> </w:t>
      </w:r>
      <w:r w:rsidRPr="004A1B99">
        <w:rPr>
          <w:rFonts w:cs="Arial"/>
          <w:sz w:val="22"/>
          <w:szCs w:val="22"/>
        </w:rPr>
        <w:t xml:space="preserve">fail to perform the covenants herein contained at the time and in the manner herein provided.  </w:t>
      </w:r>
    </w:p>
    <w:p w:rsidR="00666EE5" w:rsidRPr="004A1B99" w:rsidRDefault="00666EE5" w:rsidP="00666EE5">
      <w:pPr>
        <w:ind w:left="360"/>
        <w:jc w:val="both"/>
        <w:rPr>
          <w:rFonts w:cs="Arial"/>
          <w:color w:val="000000"/>
          <w:sz w:val="22"/>
        </w:rPr>
      </w:pPr>
    </w:p>
    <w:p w:rsidR="004A1B99" w:rsidRPr="004A1B99" w:rsidRDefault="004A1B99" w:rsidP="00A83F4F">
      <w:pPr>
        <w:pStyle w:val="Heading2"/>
        <w:numPr>
          <w:ilvl w:val="0"/>
          <w:numId w:val="8"/>
        </w:numPr>
        <w:tabs>
          <w:tab w:val="clear" w:pos="432"/>
          <w:tab w:val="left" w:pos="360"/>
          <w:tab w:val="left" w:pos="8640"/>
        </w:tabs>
        <w:ind w:left="360" w:hanging="360"/>
        <w:rPr>
          <w:rFonts w:ascii="Arial" w:hAnsi="Arial" w:cs="Arial"/>
          <w:b w:val="0"/>
          <w:szCs w:val="22"/>
        </w:rPr>
      </w:pPr>
      <w:r w:rsidRPr="004A1B99">
        <w:rPr>
          <w:rFonts w:ascii="Arial" w:hAnsi="Arial" w:cs="Arial"/>
          <w:b w:val="0"/>
          <w:szCs w:val="22"/>
        </w:rPr>
        <w:t>Withholding</w:t>
      </w:r>
    </w:p>
    <w:p w:rsidR="004A1B99" w:rsidRPr="003438DB" w:rsidRDefault="004A1B99" w:rsidP="00A83F4F">
      <w:pPr>
        <w:tabs>
          <w:tab w:val="left" w:pos="360"/>
          <w:tab w:val="left" w:pos="8640"/>
        </w:tabs>
        <w:ind w:left="360" w:hanging="360"/>
        <w:jc w:val="both"/>
        <w:rPr>
          <w:sz w:val="22"/>
          <w:szCs w:val="22"/>
        </w:rPr>
      </w:pPr>
    </w:p>
    <w:p w:rsidR="004A1B99" w:rsidRDefault="00A83F4F" w:rsidP="00A83F4F">
      <w:pPr>
        <w:tabs>
          <w:tab w:val="left" w:pos="360"/>
          <w:tab w:val="left" w:pos="8640"/>
        </w:tabs>
        <w:ind w:left="360" w:hanging="360"/>
        <w:jc w:val="both"/>
        <w:rPr>
          <w:rFonts w:cs="Arial"/>
          <w:sz w:val="22"/>
          <w:szCs w:val="22"/>
        </w:rPr>
      </w:pPr>
      <w:r>
        <w:rPr>
          <w:rFonts w:cs="Arial"/>
          <w:sz w:val="22"/>
          <w:szCs w:val="22"/>
        </w:rPr>
        <w:tab/>
      </w:r>
      <w:r w:rsidR="004A1B99" w:rsidRPr="006B5257">
        <w:rPr>
          <w:rFonts w:cs="Arial"/>
          <w:sz w:val="22"/>
          <w:szCs w:val="22"/>
        </w:rPr>
        <w:t>The District and/or the Delta College Foundation is required to withhold from all payments or distributions of CA source income made to a non-California resident when the payments or distributions are greater than $1,500 for the calendar year unless the withholding agent receives an exemption</w:t>
      </w:r>
      <w:r w:rsidR="004A1B99">
        <w:rPr>
          <w:rFonts w:cs="Arial"/>
          <w:sz w:val="22"/>
          <w:szCs w:val="22"/>
        </w:rPr>
        <w:t xml:space="preserve"> (form 590) or</w:t>
      </w:r>
      <w:r w:rsidR="004A1B99" w:rsidRPr="006B5257">
        <w:rPr>
          <w:rFonts w:cs="Arial"/>
          <w:sz w:val="22"/>
          <w:szCs w:val="22"/>
        </w:rPr>
        <w:t xml:space="preserve"> waiver or reduced withholding rate </w:t>
      </w:r>
      <w:r w:rsidR="004A1B99">
        <w:rPr>
          <w:rFonts w:cs="Arial"/>
          <w:sz w:val="22"/>
          <w:szCs w:val="22"/>
        </w:rPr>
        <w:t xml:space="preserve">(form 588) </w:t>
      </w:r>
      <w:r w:rsidR="004A1B99" w:rsidRPr="006B5257">
        <w:rPr>
          <w:rFonts w:cs="Arial"/>
          <w:sz w:val="22"/>
          <w:szCs w:val="22"/>
        </w:rPr>
        <w:t>from the vendor or Franchise Tax Board.  The Consultant/Service Provider must submit Franchise Tax Board California Form 588 or Form 590 if applying for a waiver or are exempt from this requirement.  Please see the Franchise Tax Board website for further requirements, rules and exceptions.</w:t>
      </w:r>
      <w:r w:rsidR="004A1B99">
        <w:rPr>
          <w:rFonts w:cs="Arial"/>
          <w:sz w:val="22"/>
          <w:szCs w:val="22"/>
        </w:rPr>
        <w:t xml:space="preserve">  Forms 588 and 590 are located in the Contracts Office web site </w:t>
      </w:r>
    </w:p>
    <w:p w:rsidR="004A1B99" w:rsidRPr="006B5257" w:rsidRDefault="004A1B99" w:rsidP="00A83F4F">
      <w:pPr>
        <w:tabs>
          <w:tab w:val="left" w:pos="360"/>
          <w:tab w:val="left" w:pos="8640"/>
        </w:tabs>
        <w:ind w:left="360" w:hanging="360"/>
        <w:jc w:val="both"/>
        <w:rPr>
          <w:rFonts w:cs="Arial"/>
          <w:sz w:val="22"/>
          <w:szCs w:val="22"/>
        </w:rPr>
      </w:pPr>
    </w:p>
    <w:p w:rsidR="004A1B99" w:rsidRDefault="00A83F4F" w:rsidP="00A83F4F">
      <w:pPr>
        <w:tabs>
          <w:tab w:val="left" w:pos="360"/>
          <w:tab w:val="left" w:pos="8640"/>
        </w:tabs>
        <w:ind w:left="360" w:hanging="360"/>
        <w:jc w:val="both"/>
        <w:rPr>
          <w:sz w:val="22"/>
          <w:szCs w:val="22"/>
        </w:rPr>
      </w:pPr>
      <w:r>
        <w:rPr>
          <w:sz w:val="22"/>
          <w:szCs w:val="22"/>
        </w:rPr>
        <w:tab/>
      </w:r>
      <w:r w:rsidR="004A1B99" w:rsidRPr="003438DB">
        <w:rPr>
          <w:sz w:val="22"/>
          <w:szCs w:val="22"/>
        </w:rPr>
        <w:t xml:space="preserve">District shall not withhold or set aside any money on behalf of the </w:t>
      </w:r>
      <w:r w:rsidR="004A1B99">
        <w:rPr>
          <w:sz w:val="22"/>
          <w:szCs w:val="22"/>
        </w:rPr>
        <w:t>California resident Consultant/Service Provider</w:t>
      </w:r>
      <w:r w:rsidR="004A1B99" w:rsidRPr="003438DB">
        <w:rPr>
          <w:sz w:val="22"/>
          <w:szCs w:val="22"/>
        </w:rPr>
        <w:t xml:space="preserve"> for federal income tax, state income tax, social security tax, unemployment insurance, disability insurance or any other federal or state fund whatsoever.  It shall be the sole responsibility of </w:t>
      </w:r>
      <w:r w:rsidR="004A1B99">
        <w:rPr>
          <w:sz w:val="22"/>
          <w:szCs w:val="22"/>
        </w:rPr>
        <w:t xml:space="preserve">CA resident </w:t>
      </w:r>
      <w:r w:rsidR="0047282F" w:rsidRPr="00407A9F">
        <w:rPr>
          <w:rFonts w:cs="Arial"/>
          <w:b/>
          <w:sz w:val="22"/>
          <w:szCs w:val="22"/>
        </w:rPr>
        <w:t xml:space="preserve">Athletic </w:t>
      </w:r>
      <w:r w:rsidR="0047282F">
        <w:rPr>
          <w:rFonts w:cs="Arial"/>
          <w:b/>
          <w:sz w:val="22"/>
          <w:szCs w:val="22"/>
        </w:rPr>
        <w:t xml:space="preserve">Event </w:t>
      </w:r>
      <w:r w:rsidR="0047282F" w:rsidRPr="00407A9F">
        <w:rPr>
          <w:rFonts w:cs="Arial"/>
          <w:b/>
          <w:sz w:val="22"/>
          <w:szCs w:val="22"/>
        </w:rPr>
        <w:t xml:space="preserve">Service </w:t>
      </w:r>
      <w:r w:rsidR="0047282F">
        <w:rPr>
          <w:rFonts w:cs="Arial"/>
          <w:b/>
          <w:sz w:val="22"/>
          <w:szCs w:val="22"/>
        </w:rPr>
        <w:t>Provider</w:t>
      </w:r>
      <w:r w:rsidR="0047282F" w:rsidRPr="003438DB">
        <w:rPr>
          <w:sz w:val="22"/>
          <w:szCs w:val="22"/>
        </w:rPr>
        <w:t xml:space="preserve"> </w:t>
      </w:r>
      <w:r w:rsidR="004A1B99" w:rsidRPr="003438DB">
        <w:rPr>
          <w:sz w:val="22"/>
          <w:szCs w:val="22"/>
        </w:rPr>
        <w:t xml:space="preserve">to account for all of the above.  The provisions of this section shall not apply if it is determined by </w:t>
      </w:r>
      <w:r w:rsidR="004A1B99">
        <w:rPr>
          <w:sz w:val="22"/>
          <w:szCs w:val="22"/>
        </w:rPr>
        <w:t xml:space="preserve">the </w:t>
      </w:r>
      <w:r w:rsidR="004A1B99" w:rsidRPr="003438DB">
        <w:rPr>
          <w:sz w:val="22"/>
          <w:szCs w:val="22"/>
        </w:rPr>
        <w:t>District that payment must be made through Payroll in compliance with IRS guidelines.</w:t>
      </w:r>
    </w:p>
    <w:p w:rsidR="00666EE5" w:rsidRPr="00657857" w:rsidRDefault="00666EE5" w:rsidP="004A1B99">
      <w:pPr>
        <w:ind w:left="360"/>
        <w:jc w:val="both"/>
        <w:rPr>
          <w:rFonts w:ascii="Times New Roman" w:hAnsi="Times New Roman"/>
          <w:color w:val="000000"/>
          <w:sz w:val="22"/>
        </w:rPr>
      </w:pPr>
    </w:p>
    <w:p w:rsidR="00CB40AD" w:rsidRDefault="00CB40AD" w:rsidP="00CB40AD">
      <w:pPr>
        <w:tabs>
          <w:tab w:val="left" w:pos="450"/>
        </w:tabs>
        <w:jc w:val="both"/>
        <w:rPr>
          <w:rFonts w:ascii="Times New Roman" w:hAnsi="Times New Roman"/>
          <w:b/>
          <w:sz w:val="22"/>
          <w:szCs w:val="22"/>
          <w:u w:val="single"/>
        </w:rPr>
      </w:pPr>
    </w:p>
    <w:p w:rsidR="00A83F4F" w:rsidRDefault="00A83F4F" w:rsidP="00CB40AD">
      <w:pPr>
        <w:tabs>
          <w:tab w:val="left" w:pos="450"/>
        </w:tabs>
        <w:jc w:val="both"/>
        <w:rPr>
          <w:rFonts w:ascii="Times New Roman" w:hAnsi="Times New Roman"/>
          <w:b/>
          <w:sz w:val="22"/>
          <w:szCs w:val="22"/>
          <w:u w:val="single"/>
        </w:rPr>
      </w:pPr>
    </w:p>
    <w:p w:rsidR="00A83F4F" w:rsidRDefault="00A83F4F" w:rsidP="00CB40AD">
      <w:pPr>
        <w:tabs>
          <w:tab w:val="left" w:pos="450"/>
        </w:tabs>
        <w:jc w:val="both"/>
        <w:rPr>
          <w:rFonts w:ascii="Times New Roman" w:hAnsi="Times New Roman"/>
          <w:b/>
          <w:sz w:val="22"/>
          <w:szCs w:val="22"/>
          <w:u w:val="single"/>
        </w:rPr>
      </w:pPr>
    </w:p>
    <w:p w:rsidR="00CB40AD" w:rsidRPr="00F41441" w:rsidRDefault="00CB40AD" w:rsidP="00F41441">
      <w:pPr>
        <w:pStyle w:val="ListParagraph"/>
        <w:numPr>
          <w:ilvl w:val="0"/>
          <w:numId w:val="9"/>
        </w:numPr>
        <w:tabs>
          <w:tab w:val="left" w:pos="450"/>
        </w:tabs>
        <w:jc w:val="both"/>
        <w:rPr>
          <w:rFonts w:cs="Arial"/>
          <w:sz w:val="22"/>
          <w:szCs w:val="22"/>
        </w:rPr>
      </w:pPr>
      <w:r w:rsidRPr="00CB40AD">
        <w:rPr>
          <w:rFonts w:ascii="Times New Roman" w:hAnsi="Times New Roman"/>
          <w:sz w:val="22"/>
          <w:szCs w:val="22"/>
        </w:rPr>
        <w:lastRenderedPageBreak/>
        <w:t xml:space="preserve"> </w:t>
      </w:r>
      <w:r w:rsidR="0047282F" w:rsidRPr="0047282F">
        <w:rPr>
          <w:rFonts w:cs="Arial"/>
          <w:sz w:val="22"/>
          <w:szCs w:val="22"/>
        </w:rPr>
        <w:t>Athletic Event Service Provider</w:t>
      </w:r>
      <w:r w:rsidR="0047282F" w:rsidRPr="00F41441">
        <w:rPr>
          <w:rFonts w:cs="Arial"/>
          <w:sz w:val="22"/>
          <w:szCs w:val="22"/>
        </w:rPr>
        <w:t xml:space="preserve"> </w:t>
      </w:r>
      <w:r w:rsidRPr="00F41441">
        <w:rPr>
          <w:rFonts w:cs="Arial"/>
          <w:sz w:val="22"/>
          <w:szCs w:val="22"/>
        </w:rPr>
        <w:t>Information:</w:t>
      </w:r>
    </w:p>
    <w:p w:rsidR="00CB40AD" w:rsidRPr="00F41441" w:rsidRDefault="00CB40AD" w:rsidP="00CB40AD">
      <w:pPr>
        <w:tabs>
          <w:tab w:val="left" w:pos="450"/>
        </w:tabs>
        <w:jc w:val="both"/>
        <w:rPr>
          <w:rFonts w:cs="Arial"/>
          <w:sz w:val="22"/>
          <w:szCs w:val="22"/>
        </w:rPr>
      </w:pPr>
    </w:p>
    <w:p w:rsidR="00CB40AD" w:rsidRPr="00F41441" w:rsidRDefault="00CB40AD" w:rsidP="00CB40AD">
      <w:pPr>
        <w:tabs>
          <w:tab w:val="left" w:pos="450"/>
          <w:tab w:val="left" w:pos="9360"/>
        </w:tabs>
        <w:jc w:val="both"/>
        <w:rPr>
          <w:rFonts w:cs="Arial"/>
          <w:sz w:val="22"/>
          <w:szCs w:val="22"/>
        </w:rPr>
      </w:pPr>
      <w:r w:rsidRPr="00F41441">
        <w:rPr>
          <w:rFonts w:cs="Arial"/>
          <w:sz w:val="22"/>
          <w:szCs w:val="22"/>
        </w:rPr>
        <w:tab/>
        <w:t xml:space="preserve">Name: </w:t>
      </w:r>
      <w:bookmarkStart w:id="5" w:name="Text77"/>
      <w:r w:rsidRPr="00F41441">
        <w:rPr>
          <w:rFonts w:cs="Arial"/>
          <w:sz w:val="22"/>
          <w:szCs w:val="22"/>
          <w:highlight w:val="lightGray"/>
          <w:u w:val="single"/>
        </w:rPr>
        <w:fldChar w:fldCharType="begin">
          <w:ffData>
            <w:name w:val="Text77"/>
            <w:enabled/>
            <w:calcOnExit w:val="0"/>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bookmarkEnd w:id="5"/>
    </w:p>
    <w:p w:rsidR="00CB40AD" w:rsidRPr="00F41441" w:rsidRDefault="00CB40AD" w:rsidP="00CB40AD">
      <w:pPr>
        <w:tabs>
          <w:tab w:val="left" w:pos="450"/>
          <w:tab w:val="left" w:pos="9360"/>
        </w:tabs>
        <w:spacing w:before="60"/>
        <w:jc w:val="both"/>
        <w:rPr>
          <w:rFonts w:cs="Arial"/>
          <w:sz w:val="22"/>
          <w:szCs w:val="22"/>
        </w:rPr>
      </w:pPr>
      <w:r w:rsidRPr="00F41441">
        <w:rPr>
          <w:rFonts w:cs="Arial"/>
          <w:sz w:val="22"/>
          <w:szCs w:val="22"/>
        </w:rPr>
        <w:tab/>
        <w:t xml:space="preserve">Mailing Address: </w:t>
      </w:r>
      <w:bookmarkStart w:id="6" w:name="Text78"/>
      <w:r w:rsidRPr="00F41441">
        <w:rPr>
          <w:rFonts w:cs="Arial"/>
          <w:sz w:val="22"/>
          <w:szCs w:val="22"/>
          <w:highlight w:val="lightGray"/>
          <w:u w:val="single"/>
        </w:rPr>
        <w:fldChar w:fldCharType="begin">
          <w:ffData>
            <w:name w:val="Text78"/>
            <w:enabled/>
            <w:calcOnExit w:val="0"/>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bookmarkEnd w:id="6"/>
    </w:p>
    <w:p w:rsidR="00CB40AD" w:rsidRPr="00F41441" w:rsidRDefault="00CB40AD" w:rsidP="00CB40AD">
      <w:pPr>
        <w:tabs>
          <w:tab w:val="left" w:pos="450"/>
          <w:tab w:val="left" w:pos="3600"/>
          <w:tab w:val="left" w:pos="3780"/>
          <w:tab w:val="left" w:pos="5040"/>
          <w:tab w:val="left" w:pos="5850"/>
          <w:tab w:val="left" w:pos="6030"/>
          <w:tab w:val="left" w:pos="9360"/>
        </w:tabs>
        <w:spacing w:before="60"/>
        <w:jc w:val="both"/>
        <w:rPr>
          <w:rFonts w:cs="Arial"/>
          <w:sz w:val="22"/>
          <w:szCs w:val="22"/>
        </w:rPr>
      </w:pPr>
      <w:r w:rsidRPr="00F41441">
        <w:rPr>
          <w:rFonts w:cs="Arial"/>
          <w:sz w:val="22"/>
          <w:szCs w:val="22"/>
        </w:rPr>
        <w:tab/>
        <w:t xml:space="preserve">City/State: </w:t>
      </w:r>
      <w:r w:rsidRPr="00F41441">
        <w:rPr>
          <w:rFonts w:cs="Arial"/>
          <w:sz w:val="22"/>
          <w:szCs w:val="22"/>
          <w:highlight w:val="lightGray"/>
          <w:u w:val="single"/>
        </w:rPr>
        <w:fldChar w:fldCharType="begin">
          <w:ffData>
            <w:name w:val="Text79"/>
            <w:enabled/>
            <w:calcOnExit w:val="0"/>
            <w:textInput>
              <w:maxLength w:val="18"/>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r w:rsidRPr="00F41441">
        <w:rPr>
          <w:rFonts w:cs="Arial"/>
          <w:sz w:val="22"/>
          <w:szCs w:val="22"/>
        </w:rPr>
        <w:t xml:space="preserve">                              Zip Code:</w:t>
      </w:r>
      <w:r w:rsidRPr="00F41441">
        <w:rPr>
          <w:rFonts w:cs="Arial"/>
          <w:sz w:val="22"/>
          <w:szCs w:val="22"/>
          <w:highlight w:val="lightGray"/>
          <w:u w:val="single"/>
        </w:rPr>
        <w:t xml:space="preserve"> </w:t>
      </w:r>
      <w:r w:rsidRPr="00F41441">
        <w:rPr>
          <w:rFonts w:cs="Arial"/>
          <w:sz w:val="22"/>
          <w:szCs w:val="22"/>
          <w:highlight w:val="lightGray"/>
          <w:u w:val="single"/>
        </w:rPr>
        <w:fldChar w:fldCharType="begin">
          <w:ffData>
            <w:name w:val="Text79"/>
            <w:enabled/>
            <w:calcOnExit w:val="0"/>
            <w:textInput>
              <w:maxLength w:val="18"/>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p>
    <w:p w:rsidR="00CB40AD" w:rsidRPr="00F41441" w:rsidRDefault="00CB40AD" w:rsidP="00CB40AD">
      <w:pPr>
        <w:tabs>
          <w:tab w:val="left" w:pos="450"/>
          <w:tab w:val="left" w:pos="3600"/>
          <w:tab w:val="left" w:pos="3780"/>
          <w:tab w:val="left" w:pos="5040"/>
          <w:tab w:val="left" w:pos="5850"/>
          <w:tab w:val="left" w:pos="6030"/>
          <w:tab w:val="left" w:pos="9360"/>
        </w:tabs>
        <w:spacing w:before="60"/>
        <w:jc w:val="both"/>
        <w:rPr>
          <w:rFonts w:cs="Arial"/>
          <w:sz w:val="22"/>
          <w:szCs w:val="22"/>
        </w:rPr>
      </w:pPr>
      <w:r w:rsidRPr="00F41441">
        <w:rPr>
          <w:rFonts w:cs="Arial"/>
          <w:sz w:val="22"/>
          <w:szCs w:val="22"/>
        </w:rPr>
        <w:tab/>
        <w:t xml:space="preserve">Business Phone: </w:t>
      </w:r>
      <w:bookmarkStart w:id="7" w:name="Text79"/>
      <w:r w:rsidRPr="00F41441">
        <w:rPr>
          <w:rFonts w:cs="Arial"/>
          <w:sz w:val="22"/>
          <w:szCs w:val="22"/>
          <w:highlight w:val="lightGray"/>
          <w:u w:val="single"/>
        </w:rPr>
        <w:fldChar w:fldCharType="begin">
          <w:ffData>
            <w:name w:val="Text79"/>
            <w:enabled/>
            <w:calcOnExit w:val="0"/>
            <w:textInput>
              <w:maxLength w:val="18"/>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bookmarkEnd w:id="7"/>
      <w:r w:rsidRPr="00F41441">
        <w:rPr>
          <w:rFonts w:cs="Arial"/>
          <w:sz w:val="22"/>
          <w:szCs w:val="22"/>
        </w:rPr>
        <w:t xml:space="preserve">        </w:t>
      </w:r>
      <w:r w:rsidRPr="00F41441">
        <w:rPr>
          <w:rFonts w:cs="Arial"/>
          <w:sz w:val="22"/>
          <w:szCs w:val="22"/>
        </w:rPr>
        <w:tab/>
      </w:r>
      <w:r w:rsidRPr="00F41441">
        <w:rPr>
          <w:rFonts w:cs="Arial"/>
          <w:sz w:val="22"/>
          <w:szCs w:val="22"/>
        </w:rPr>
        <w:tab/>
        <w:t xml:space="preserve"> </w:t>
      </w:r>
      <w:r w:rsidRPr="00F41441">
        <w:rPr>
          <w:rFonts w:cs="Arial"/>
          <w:sz w:val="22"/>
          <w:szCs w:val="22"/>
        </w:rPr>
        <w:tab/>
        <w:t>Fax:</w:t>
      </w:r>
      <w:bookmarkStart w:id="8" w:name="Text80"/>
      <w:r w:rsidRPr="00F41441">
        <w:rPr>
          <w:rFonts w:cs="Arial"/>
          <w:sz w:val="22"/>
          <w:szCs w:val="22"/>
          <w:highlight w:val="lightGray"/>
          <w:u w:val="single"/>
        </w:rPr>
        <w:fldChar w:fldCharType="begin">
          <w:ffData>
            <w:name w:val="Text80"/>
            <w:enabled/>
            <w:calcOnExit w:val="0"/>
            <w:textInput>
              <w:maxLength w:val="18"/>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bookmarkEnd w:id="8"/>
      <w:r w:rsidRPr="00F41441">
        <w:rPr>
          <w:rFonts w:cs="Arial"/>
          <w:sz w:val="22"/>
          <w:szCs w:val="22"/>
          <w:u w:val="single"/>
        </w:rPr>
        <w:t xml:space="preserve">     </w:t>
      </w:r>
      <w:r w:rsidRPr="00F41441">
        <w:rPr>
          <w:rFonts w:cs="Arial"/>
          <w:sz w:val="22"/>
          <w:szCs w:val="22"/>
        </w:rPr>
        <w:t xml:space="preserve">                     </w:t>
      </w:r>
    </w:p>
    <w:p w:rsidR="00CB40AD" w:rsidRPr="00F41441" w:rsidRDefault="00CB40AD" w:rsidP="00CB40AD">
      <w:pPr>
        <w:tabs>
          <w:tab w:val="left" w:pos="450"/>
          <w:tab w:val="left" w:pos="3600"/>
          <w:tab w:val="left" w:pos="3780"/>
          <w:tab w:val="left" w:pos="5040"/>
          <w:tab w:val="left" w:pos="5850"/>
          <w:tab w:val="left" w:pos="6030"/>
          <w:tab w:val="left" w:pos="9360"/>
        </w:tabs>
        <w:spacing w:before="60"/>
        <w:jc w:val="both"/>
        <w:rPr>
          <w:rFonts w:cs="Arial"/>
          <w:sz w:val="22"/>
          <w:szCs w:val="22"/>
        </w:rPr>
      </w:pPr>
      <w:r w:rsidRPr="00F41441">
        <w:rPr>
          <w:rFonts w:cs="Arial"/>
          <w:sz w:val="22"/>
          <w:szCs w:val="22"/>
        </w:rPr>
        <w:tab/>
        <w:t xml:space="preserve">Cell Phone (if applicable): </w:t>
      </w:r>
      <w:bookmarkStart w:id="9" w:name="Text56"/>
      <w:r w:rsidRPr="00F41441">
        <w:rPr>
          <w:rFonts w:cs="Arial"/>
          <w:sz w:val="22"/>
          <w:szCs w:val="22"/>
          <w:highlight w:val="lightGray"/>
          <w:u w:val="single"/>
        </w:rPr>
        <w:fldChar w:fldCharType="begin">
          <w:ffData>
            <w:name w:val="Text56"/>
            <w:enabled/>
            <w:calcOnExit w:val="0"/>
            <w:textInput>
              <w:maxLength w:val="18"/>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bookmarkEnd w:id="9"/>
    </w:p>
    <w:p w:rsidR="00CB40AD" w:rsidRPr="00F41441" w:rsidRDefault="00CB40AD" w:rsidP="009678E2">
      <w:pPr>
        <w:tabs>
          <w:tab w:val="left" w:pos="450"/>
          <w:tab w:val="left" w:pos="9360"/>
        </w:tabs>
        <w:spacing w:before="60"/>
        <w:jc w:val="both"/>
        <w:rPr>
          <w:rFonts w:cs="Arial"/>
          <w:sz w:val="22"/>
          <w:szCs w:val="22"/>
        </w:rPr>
      </w:pPr>
      <w:r w:rsidRPr="00F41441">
        <w:rPr>
          <w:rFonts w:cs="Arial"/>
          <w:sz w:val="22"/>
          <w:szCs w:val="22"/>
        </w:rPr>
        <w:tab/>
        <w:t xml:space="preserve">E-mail: </w:t>
      </w:r>
      <w:bookmarkStart w:id="10" w:name="Text81"/>
      <w:r w:rsidRPr="00F41441">
        <w:rPr>
          <w:rFonts w:cs="Arial"/>
          <w:sz w:val="22"/>
          <w:szCs w:val="22"/>
          <w:highlight w:val="lightGray"/>
          <w:u w:val="single"/>
        </w:rPr>
        <w:fldChar w:fldCharType="begin">
          <w:ffData>
            <w:name w:val="Text81"/>
            <w:enabled/>
            <w:calcOnExit w:val="0"/>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bookmarkEnd w:id="10"/>
    </w:p>
    <w:p w:rsidR="00CB40AD" w:rsidRPr="00F41441" w:rsidRDefault="00CB40AD" w:rsidP="00A83F4F">
      <w:pPr>
        <w:pStyle w:val="ListParagraph"/>
        <w:numPr>
          <w:ilvl w:val="0"/>
          <w:numId w:val="9"/>
        </w:numPr>
        <w:tabs>
          <w:tab w:val="left" w:pos="3690"/>
          <w:tab w:val="left" w:pos="4680"/>
          <w:tab w:val="left" w:pos="5040"/>
          <w:tab w:val="left" w:pos="9360"/>
        </w:tabs>
        <w:spacing w:before="120"/>
        <w:jc w:val="both"/>
        <w:rPr>
          <w:rFonts w:cs="Arial"/>
          <w:sz w:val="22"/>
          <w:szCs w:val="22"/>
        </w:rPr>
      </w:pPr>
      <w:r w:rsidRPr="00F41441">
        <w:rPr>
          <w:rFonts w:cs="Arial"/>
          <w:sz w:val="22"/>
          <w:szCs w:val="22"/>
        </w:rPr>
        <w:t xml:space="preserve"> Specify as applicable: </w:t>
      </w:r>
      <w:r w:rsidR="00F41441" w:rsidRPr="00F41441">
        <w:rPr>
          <w:rFonts w:eastAsia="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4pt;height:20.4pt" o:ole="">
            <v:imagedata r:id="rId9" o:title=""/>
          </v:shape>
          <w:control r:id="rId10" w:name="OptionButton11" w:shapeid="_x0000_i1043"/>
        </w:object>
      </w:r>
      <w:r w:rsidR="00F41441">
        <w:rPr>
          <w:rFonts w:cs="Arial"/>
          <w:sz w:val="22"/>
          <w:szCs w:val="22"/>
        </w:rPr>
        <w:t>Individual</w:t>
      </w:r>
      <w:r w:rsidRPr="00F41441">
        <w:rPr>
          <w:rFonts w:cs="Arial"/>
          <w:sz w:val="22"/>
          <w:szCs w:val="22"/>
        </w:rPr>
        <w:t xml:space="preserve"> </w:t>
      </w:r>
      <w:r w:rsidRPr="00F41441">
        <w:rPr>
          <w:rFonts w:eastAsia="Times New Roman" w:cs="Arial"/>
        </w:rPr>
        <w:object w:dxaOrig="225" w:dyaOrig="225">
          <v:shape id="_x0000_i1045" type="#_x0000_t75" style="width:14.4pt;height:20.4pt" o:ole="">
            <v:imagedata r:id="rId11" o:title=""/>
          </v:shape>
          <w:control r:id="rId12" w:name="OptionButton1" w:shapeid="_x0000_i1045"/>
        </w:object>
      </w:r>
      <w:r w:rsidRPr="00F41441">
        <w:rPr>
          <w:rFonts w:cs="Arial"/>
          <w:sz w:val="22"/>
          <w:szCs w:val="22"/>
        </w:rPr>
        <w:t xml:space="preserve">Sole Proprietor   </w:t>
      </w:r>
      <w:r w:rsidRPr="00F41441">
        <w:rPr>
          <w:rFonts w:eastAsia="Times New Roman" w:cs="Arial"/>
        </w:rPr>
        <w:object w:dxaOrig="225" w:dyaOrig="225">
          <v:shape id="_x0000_i1047" type="#_x0000_t75" style="width:13.8pt;height:15pt" o:ole="">
            <v:imagedata r:id="rId13" o:title=""/>
          </v:shape>
          <w:control r:id="rId14" w:name="OptionButton2" w:shapeid="_x0000_i1047"/>
        </w:object>
      </w:r>
      <w:r w:rsidRPr="00F41441">
        <w:rPr>
          <w:rFonts w:cs="Arial"/>
          <w:sz w:val="22"/>
          <w:szCs w:val="22"/>
        </w:rPr>
        <w:t xml:space="preserve">Corporation    </w:t>
      </w:r>
      <w:r w:rsidRPr="00F41441">
        <w:rPr>
          <w:rFonts w:eastAsia="Times New Roman" w:cs="Arial"/>
        </w:rPr>
        <w:object w:dxaOrig="225" w:dyaOrig="225">
          <v:shape id="_x0000_i1049" type="#_x0000_t75" style="width:12.6pt;height:19.8pt" o:ole="">
            <v:imagedata r:id="rId15" o:title=""/>
          </v:shape>
          <w:control r:id="rId16" w:name="OptionButton3" w:shapeid="_x0000_i1049"/>
        </w:object>
      </w:r>
      <w:r w:rsidRPr="00F41441">
        <w:rPr>
          <w:rFonts w:cs="Arial"/>
          <w:sz w:val="22"/>
          <w:szCs w:val="22"/>
        </w:rPr>
        <w:t xml:space="preserve">Partnership  </w:t>
      </w:r>
      <w:r w:rsidRPr="00F41441">
        <w:rPr>
          <w:rFonts w:eastAsia="Times New Roman" w:cs="Arial"/>
        </w:rPr>
        <w:object w:dxaOrig="225" w:dyaOrig="225">
          <v:shape id="_x0000_i1051" type="#_x0000_t75" style="width:12.6pt;height:20.4pt" o:ole="">
            <v:imagedata r:id="rId17" o:title=""/>
          </v:shape>
          <w:control r:id="rId18" w:name="OptionButton4" w:shapeid="_x0000_i1051"/>
        </w:object>
      </w:r>
      <w:r w:rsidRPr="00F41441">
        <w:rPr>
          <w:rFonts w:cs="Arial"/>
          <w:sz w:val="22"/>
          <w:szCs w:val="22"/>
        </w:rPr>
        <w:t xml:space="preserve"> Other</w:t>
      </w:r>
    </w:p>
    <w:p w:rsidR="00CB40AD" w:rsidRPr="00F41441" w:rsidRDefault="00CB40AD" w:rsidP="00A83F4F">
      <w:pPr>
        <w:tabs>
          <w:tab w:val="num" w:pos="360"/>
          <w:tab w:val="left" w:pos="630"/>
          <w:tab w:val="left" w:pos="5490"/>
          <w:tab w:val="right" w:pos="9360"/>
        </w:tabs>
        <w:spacing w:before="120"/>
        <w:ind w:left="360" w:hanging="360"/>
        <w:jc w:val="both"/>
        <w:rPr>
          <w:rFonts w:cs="Arial"/>
          <w:sz w:val="22"/>
          <w:szCs w:val="22"/>
        </w:rPr>
      </w:pPr>
      <w:r w:rsidRPr="00F41441">
        <w:rPr>
          <w:rFonts w:cs="Arial"/>
          <w:sz w:val="22"/>
          <w:szCs w:val="22"/>
        </w:rPr>
        <w:tab/>
        <w:t xml:space="preserve"> Federal Tax ID Number: </w:t>
      </w:r>
      <w:bookmarkStart w:id="11" w:name="Text82"/>
      <w:r w:rsidRPr="00F41441">
        <w:rPr>
          <w:rFonts w:cs="Arial"/>
          <w:sz w:val="22"/>
          <w:szCs w:val="22"/>
          <w:highlight w:val="lightGray"/>
          <w:u w:val="single"/>
        </w:rPr>
        <w:fldChar w:fldCharType="begin">
          <w:ffData>
            <w:name w:val="Text82"/>
            <w:enabled/>
            <w:calcOnExit w:val="0"/>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w:t>
      </w:r>
      <w:r w:rsidRPr="00F41441">
        <w:rPr>
          <w:rFonts w:cs="Arial"/>
          <w:sz w:val="22"/>
          <w:szCs w:val="22"/>
          <w:highlight w:val="lightGray"/>
          <w:u w:val="single"/>
        </w:rPr>
        <w:t xml:space="preserve">                               </w:t>
      </w:r>
      <w:r w:rsidRPr="00F41441">
        <w:rPr>
          <w:rFonts w:cs="Arial"/>
          <w:sz w:val="22"/>
          <w:szCs w:val="22"/>
          <w:highlight w:val="lightGray"/>
          <w:u w:val="single"/>
        </w:rPr>
        <w:t> </w:t>
      </w:r>
      <w:r w:rsidRPr="00F41441">
        <w:rPr>
          <w:rFonts w:cs="Arial"/>
          <w:sz w:val="22"/>
          <w:szCs w:val="22"/>
          <w:highlight w:val="lightGray"/>
          <w:u w:val="single"/>
        </w:rPr>
        <w:fldChar w:fldCharType="end"/>
      </w:r>
      <w:bookmarkEnd w:id="11"/>
      <w:r w:rsidRPr="00F41441">
        <w:rPr>
          <w:rFonts w:cs="Arial"/>
          <w:sz w:val="22"/>
          <w:szCs w:val="22"/>
        </w:rPr>
        <w:tab/>
      </w:r>
    </w:p>
    <w:p w:rsidR="00CB40AD" w:rsidRPr="00F41441" w:rsidRDefault="00CB40AD" w:rsidP="00CB40AD">
      <w:pPr>
        <w:tabs>
          <w:tab w:val="num" w:pos="450"/>
          <w:tab w:val="left" w:pos="630"/>
          <w:tab w:val="left" w:pos="810"/>
          <w:tab w:val="left" w:pos="3690"/>
          <w:tab w:val="left" w:pos="4680"/>
          <w:tab w:val="left" w:pos="5040"/>
          <w:tab w:val="left" w:pos="9360"/>
        </w:tabs>
        <w:ind w:left="450" w:hanging="450"/>
        <w:jc w:val="both"/>
        <w:rPr>
          <w:rFonts w:cs="Arial"/>
          <w:i/>
          <w:sz w:val="22"/>
          <w:szCs w:val="22"/>
        </w:rPr>
      </w:pPr>
      <w:r w:rsidRPr="00F41441">
        <w:rPr>
          <w:rFonts w:cs="Arial"/>
          <w:sz w:val="22"/>
          <w:szCs w:val="22"/>
        </w:rPr>
        <w:tab/>
      </w:r>
      <w:r w:rsidRPr="00F41441">
        <w:rPr>
          <w:rFonts w:cs="Arial"/>
          <w:sz w:val="22"/>
          <w:szCs w:val="22"/>
        </w:rPr>
        <w:tab/>
      </w:r>
      <w:r w:rsidRPr="00F41441">
        <w:rPr>
          <w:rFonts w:cs="Arial"/>
          <w:i/>
          <w:sz w:val="22"/>
          <w:szCs w:val="22"/>
        </w:rPr>
        <w:t>*</w:t>
      </w:r>
      <w:r w:rsidR="00B96398" w:rsidRPr="00B96398">
        <w:rPr>
          <w:rFonts w:cs="Arial"/>
          <w:sz w:val="22"/>
          <w:szCs w:val="22"/>
        </w:rPr>
        <w:t>Athletic Event Service Provider</w:t>
      </w:r>
      <w:r w:rsidR="00B96398">
        <w:rPr>
          <w:rFonts w:cs="Arial"/>
          <w:b/>
          <w:sz w:val="22"/>
          <w:szCs w:val="22"/>
        </w:rPr>
        <w:t xml:space="preserve"> </w:t>
      </w:r>
      <w:r w:rsidRPr="00F41441">
        <w:rPr>
          <w:rFonts w:cs="Arial"/>
          <w:i/>
          <w:sz w:val="22"/>
          <w:szCs w:val="22"/>
        </w:rPr>
        <w:t>must provide a W-9</w:t>
      </w:r>
    </w:p>
    <w:p w:rsidR="00CB40AD" w:rsidRPr="00F41441" w:rsidRDefault="00CB40AD" w:rsidP="00A83F4F">
      <w:pPr>
        <w:tabs>
          <w:tab w:val="num" w:pos="360"/>
          <w:tab w:val="left" w:pos="630"/>
          <w:tab w:val="left" w:pos="3330"/>
          <w:tab w:val="left" w:pos="6210"/>
          <w:tab w:val="left" w:pos="6750"/>
          <w:tab w:val="left" w:pos="7380"/>
          <w:tab w:val="left" w:pos="9360"/>
        </w:tabs>
        <w:ind w:left="360" w:hanging="360"/>
        <w:jc w:val="both"/>
        <w:rPr>
          <w:rFonts w:cs="Arial"/>
          <w:sz w:val="22"/>
          <w:szCs w:val="22"/>
        </w:rPr>
      </w:pPr>
      <w:r w:rsidRPr="00F41441">
        <w:rPr>
          <w:rFonts w:cs="Arial"/>
          <w:sz w:val="22"/>
          <w:szCs w:val="22"/>
        </w:rPr>
        <w:tab/>
        <w:t xml:space="preserve"> Are you a current or former employee of the District?</w:t>
      </w:r>
      <w:r w:rsidRPr="00F41441">
        <w:rPr>
          <w:rFonts w:cs="Arial"/>
          <w:sz w:val="22"/>
          <w:szCs w:val="22"/>
        </w:rPr>
        <w:tab/>
      </w:r>
      <w:r w:rsidR="00B96398" w:rsidRPr="00F41441">
        <w:rPr>
          <w:rFonts w:eastAsia="Times New Roman" w:cs="Arial"/>
        </w:rPr>
        <w:object w:dxaOrig="225" w:dyaOrig="225">
          <v:shape id="_x0000_i1053" type="#_x0000_t75" style="width:10.8pt;height:20.4pt" o:ole="">
            <v:imagedata r:id="rId19" o:title=""/>
          </v:shape>
          <w:control r:id="rId20" w:name="OptionButton71" w:shapeid="_x0000_i1053"/>
        </w:object>
      </w:r>
      <w:r w:rsidR="00B96398" w:rsidRPr="00F41441">
        <w:rPr>
          <w:rFonts w:cs="Arial"/>
          <w:sz w:val="22"/>
          <w:szCs w:val="22"/>
        </w:rPr>
        <w:t>Yes</w:t>
      </w:r>
      <w:r w:rsidRPr="00F41441">
        <w:rPr>
          <w:rFonts w:cs="Arial"/>
          <w:sz w:val="22"/>
          <w:szCs w:val="22"/>
        </w:rPr>
        <w:tab/>
      </w:r>
      <w:r w:rsidRPr="00F41441">
        <w:rPr>
          <w:rFonts w:eastAsia="Times New Roman" w:cs="Arial"/>
        </w:rPr>
        <w:object w:dxaOrig="225" w:dyaOrig="225">
          <v:shape id="_x0000_i1055" type="#_x0000_t75" style="width:13.8pt;height:20.4pt" o:ole="">
            <v:imagedata r:id="rId21" o:title=""/>
          </v:shape>
          <w:control r:id="rId22" w:name="OptionButton6" w:shapeid="_x0000_i1055"/>
        </w:object>
      </w:r>
      <w:r w:rsidRPr="00F41441">
        <w:rPr>
          <w:rFonts w:cs="Arial"/>
          <w:sz w:val="22"/>
          <w:szCs w:val="22"/>
        </w:rPr>
        <w:t xml:space="preserve">No </w:t>
      </w:r>
    </w:p>
    <w:p w:rsidR="00CB40AD" w:rsidRPr="00F41441" w:rsidRDefault="00CB40AD" w:rsidP="00A83F4F">
      <w:pPr>
        <w:tabs>
          <w:tab w:val="num" w:pos="360"/>
          <w:tab w:val="left" w:pos="630"/>
          <w:tab w:val="left" w:pos="990"/>
          <w:tab w:val="left" w:pos="9360"/>
        </w:tabs>
        <w:spacing w:before="120"/>
        <w:ind w:left="360" w:hanging="360"/>
        <w:jc w:val="both"/>
        <w:rPr>
          <w:rFonts w:cs="Arial"/>
          <w:sz w:val="22"/>
          <w:szCs w:val="22"/>
        </w:rPr>
      </w:pPr>
      <w:r w:rsidRPr="00F41441">
        <w:rPr>
          <w:rFonts w:cs="Arial"/>
          <w:sz w:val="22"/>
          <w:szCs w:val="22"/>
        </w:rPr>
        <w:tab/>
        <w:t xml:space="preserve"> If yes, specify current position </w:t>
      </w:r>
      <w:r w:rsidRPr="00F41441">
        <w:rPr>
          <w:rFonts w:cs="Arial"/>
          <w:sz w:val="22"/>
          <w:szCs w:val="22"/>
          <w:highlight w:val="lightGray"/>
          <w:u w:val="single"/>
        </w:rPr>
        <w:fldChar w:fldCharType="begin">
          <w:ffData>
            <w:name w:val="Text83"/>
            <w:enabled/>
            <w:calcOnExit w:val="0"/>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xml:space="preserve">                                  </w:t>
      </w:r>
      <w:r w:rsidRPr="00F41441">
        <w:rPr>
          <w:rFonts w:cs="Arial"/>
          <w:noProof/>
          <w:sz w:val="22"/>
          <w:szCs w:val="22"/>
          <w:highlight w:val="lightGray"/>
          <w:u w:val="single"/>
        </w:rPr>
        <w:t> </w:t>
      </w:r>
      <w:r w:rsidRPr="00F41441">
        <w:rPr>
          <w:rFonts w:cs="Arial"/>
          <w:sz w:val="22"/>
          <w:szCs w:val="22"/>
          <w:highlight w:val="lightGray"/>
          <w:u w:val="single"/>
        </w:rPr>
        <w:fldChar w:fldCharType="end"/>
      </w:r>
      <w:r w:rsidRPr="00F41441">
        <w:rPr>
          <w:rFonts w:cs="Arial"/>
          <w:sz w:val="22"/>
          <w:szCs w:val="22"/>
        </w:rPr>
        <w:t xml:space="preserve"> or </w:t>
      </w:r>
    </w:p>
    <w:p w:rsidR="00CB40AD" w:rsidRPr="00F41441" w:rsidRDefault="00CB40AD" w:rsidP="00A83F4F">
      <w:pPr>
        <w:tabs>
          <w:tab w:val="num" w:pos="360"/>
          <w:tab w:val="left" w:pos="630"/>
          <w:tab w:val="left" w:pos="990"/>
          <w:tab w:val="left" w:pos="9360"/>
        </w:tabs>
        <w:spacing w:before="120"/>
        <w:ind w:left="360" w:hanging="360"/>
        <w:jc w:val="both"/>
        <w:rPr>
          <w:rFonts w:cs="Arial"/>
          <w:sz w:val="22"/>
          <w:szCs w:val="22"/>
        </w:rPr>
      </w:pPr>
      <w:r w:rsidRPr="00F41441">
        <w:rPr>
          <w:rFonts w:cs="Arial"/>
          <w:sz w:val="22"/>
          <w:szCs w:val="22"/>
        </w:rPr>
        <w:tab/>
        <w:t xml:space="preserve"> If no longer employed, specify date last worked </w:t>
      </w:r>
      <w:bookmarkStart w:id="12" w:name="Text83"/>
      <w:r w:rsidRPr="00F41441">
        <w:rPr>
          <w:rFonts w:cs="Arial"/>
          <w:sz w:val="22"/>
          <w:szCs w:val="22"/>
          <w:highlight w:val="lightGray"/>
          <w:u w:val="single"/>
        </w:rPr>
        <w:fldChar w:fldCharType="begin">
          <w:ffData>
            <w:name w:val="Text83"/>
            <w:enabled/>
            <w:calcOnExit w:val="0"/>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xml:space="preserve">                                  </w:t>
      </w:r>
      <w:r w:rsidRPr="00F41441">
        <w:rPr>
          <w:rFonts w:cs="Arial"/>
          <w:noProof/>
          <w:sz w:val="22"/>
          <w:szCs w:val="22"/>
          <w:highlight w:val="lightGray"/>
          <w:u w:val="single"/>
        </w:rPr>
        <w:t> </w:t>
      </w:r>
      <w:r w:rsidRPr="00F41441">
        <w:rPr>
          <w:rFonts w:cs="Arial"/>
          <w:sz w:val="22"/>
          <w:szCs w:val="22"/>
          <w:highlight w:val="lightGray"/>
          <w:u w:val="single"/>
        </w:rPr>
        <w:fldChar w:fldCharType="end"/>
      </w:r>
      <w:bookmarkEnd w:id="12"/>
    </w:p>
    <w:p w:rsidR="00CB40AD" w:rsidRPr="00F41441" w:rsidRDefault="00B96398" w:rsidP="00A83F4F">
      <w:pPr>
        <w:tabs>
          <w:tab w:val="num" w:pos="360"/>
          <w:tab w:val="left" w:pos="630"/>
          <w:tab w:val="left" w:pos="3330"/>
          <w:tab w:val="left" w:pos="6210"/>
          <w:tab w:val="left" w:pos="6750"/>
          <w:tab w:val="left" w:pos="7380"/>
          <w:tab w:val="left" w:pos="9360"/>
        </w:tabs>
        <w:ind w:left="360" w:hanging="360"/>
        <w:jc w:val="both"/>
        <w:rPr>
          <w:rFonts w:cs="Arial"/>
          <w:b/>
          <w:bCs/>
          <w:sz w:val="22"/>
          <w:szCs w:val="22"/>
        </w:rPr>
      </w:pPr>
      <w:r>
        <w:rPr>
          <w:rFonts w:cs="Arial"/>
          <w:sz w:val="22"/>
          <w:szCs w:val="22"/>
        </w:rPr>
        <w:t>7.</w:t>
      </w:r>
      <w:r w:rsidR="00CB40AD" w:rsidRPr="00F41441">
        <w:rPr>
          <w:rFonts w:cs="Arial"/>
          <w:sz w:val="22"/>
          <w:szCs w:val="22"/>
        </w:rPr>
        <w:tab/>
        <w:t xml:space="preserve"> Are you </w:t>
      </w:r>
      <w:r w:rsidR="009C6F1E">
        <w:rPr>
          <w:rFonts w:cs="Arial"/>
          <w:sz w:val="22"/>
          <w:szCs w:val="22"/>
        </w:rPr>
        <w:t>a Full Time or Part Ti</w:t>
      </w:r>
      <w:r>
        <w:rPr>
          <w:rFonts w:cs="Arial"/>
          <w:sz w:val="22"/>
          <w:szCs w:val="22"/>
        </w:rPr>
        <w:t xml:space="preserve">me Student?     </w:t>
      </w:r>
      <w:r w:rsidR="00CB40AD" w:rsidRPr="00F41441">
        <w:rPr>
          <w:rFonts w:cs="Arial"/>
          <w:sz w:val="22"/>
          <w:szCs w:val="22"/>
        </w:rPr>
        <w:tab/>
      </w:r>
      <w:r w:rsidR="00CB40AD" w:rsidRPr="00F41441">
        <w:rPr>
          <w:rFonts w:eastAsia="Times New Roman" w:cs="Arial"/>
        </w:rPr>
        <w:object w:dxaOrig="225" w:dyaOrig="225">
          <v:shape id="_x0000_i1057" type="#_x0000_t75" style="width:10.8pt;height:20.4pt" o:ole="">
            <v:imagedata r:id="rId23" o:title=""/>
          </v:shape>
          <w:control r:id="rId24" w:name="OptionButton7" w:shapeid="_x0000_i1057"/>
        </w:object>
      </w:r>
      <w:r w:rsidR="00CB40AD" w:rsidRPr="00F41441">
        <w:rPr>
          <w:rFonts w:cs="Arial"/>
          <w:sz w:val="22"/>
          <w:szCs w:val="22"/>
        </w:rPr>
        <w:t>Yes</w:t>
      </w:r>
      <w:r w:rsidR="00CB40AD" w:rsidRPr="00F41441">
        <w:rPr>
          <w:rFonts w:cs="Arial"/>
          <w:sz w:val="22"/>
          <w:szCs w:val="22"/>
        </w:rPr>
        <w:tab/>
      </w:r>
      <w:r w:rsidR="00CB40AD" w:rsidRPr="00F41441">
        <w:rPr>
          <w:rFonts w:eastAsia="Times New Roman" w:cs="Arial"/>
        </w:rPr>
        <w:object w:dxaOrig="225" w:dyaOrig="225">
          <v:shape id="_x0000_i1059" type="#_x0000_t75" style="width:16.8pt;height:20.4pt" o:ole="">
            <v:imagedata r:id="rId25" o:title=""/>
          </v:shape>
          <w:control r:id="rId26" w:name="OptionButton8" w:shapeid="_x0000_i1059"/>
        </w:object>
      </w:r>
      <w:r w:rsidR="00CB40AD" w:rsidRPr="00F41441">
        <w:rPr>
          <w:rFonts w:cs="Arial"/>
          <w:sz w:val="22"/>
          <w:szCs w:val="22"/>
        </w:rPr>
        <w:t xml:space="preserve">No </w:t>
      </w:r>
    </w:p>
    <w:p w:rsidR="00CB40AD" w:rsidRPr="00F41441" w:rsidRDefault="00CB40AD" w:rsidP="00A83F4F">
      <w:pPr>
        <w:tabs>
          <w:tab w:val="num" w:pos="360"/>
          <w:tab w:val="left" w:pos="630"/>
          <w:tab w:val="left" w:pos="990"/>
          <w:tab w:val="left" w:pos="9360"/>
        </w:tabs>
        <w:spacing w:before="120"/>
        <w:ind w:left="360" w:hanging="360"/>
        <w:jc w:val="both"/>
        <w:rPr>
          <w:rFonts w:cs="Arial"/>
          <w:sz w:val="22"/>
          <w:szCs w:val="22"/>
          <w:u w:val="single"/>
        </w:rPr>
      </w:pPr>
      <w:r w:rsidRPr="00F41441">
        <w:rPr>
          <w:rFonts w:cs="Arial"/>
          <w:sz w:val="22"/>
          <w:szCs w:val="22"/>
        </w:rPr>
        <w:tab/>
        <w:t xml:space="preserve"> If yes, </w:t>
      </w:r>
      <w:bookmarkStart w:id="13" w:name="Text84"/>
      <w:r w:rsidR="00D44042">
        <w:rPr>
          <w:rFonts w:cs="Arial"/>
          <w:sz w:val="22"/>
          <w:szCs w:val="22"/>
        </w:rPr>
        <w:t xml:space="preserve">please specify current assignment </w:t>
      </w:r>
      <w:r w:rsidRPr="00F41441">
        <w:rPr>
          <w:rFonts w:cs="Arial"/>
          <w:sz w:val="22"/>
          <w:szCs w:val="22"/>
          <w:highlight w:val="lightGray"/>
          <w:u w:val="single"/>
        </w:rPr>
        <w:fldChar w:fldCharType="begin">
          <w:ffData>
            <w:name w:val="Text84"/>
            <w:enabled/>
            <w:calcOnExit w:val="0"/>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xml:space="preserve">                        </w:t>
      </w:r>
      <w:r w:rsidRPr="00F41441">
        <w:rPr>
          <w:rFonts w:cs="Arial"/>
          <w:noProof/>
          <w:sz w:val="22"/>
          <w:szCs w:val="22"/>
          <w:highlight w:val="lightGray"/>
          <w:u w:val="single"/>
        </w:rPr>
        <w:t> </w:t>
      </w:r>
      <w:r w:rsidRPr="00F41441">
        <w:rPr>
          <w:rFonts w:cs="Arial"/>
          <w:sz w:val="22"/>
          <w:szCs w:val="22"/>
          <w:highlight w:val="lightGray"/>
          <w:u w:val="single"/>
        </w:rPr>
        <w:fldChar w:fldCharType="end"/>
      </w:r>
      <w:bookmarkEnd w:id="13"/>
    </w:p>
    <w:p w:rsidR="00A4245E" w:rsidRPr="00D64595" w:rsidRDefault="00A4245E" w:rsidP="00A4245E">
      <w:pPr>
        <w:tabs>
          <w:tab w:val="left" w:pos="450"/>
          <w:tab w:val="left" w:pos="9360"/>
        </w:tabs>
        <w:jc w:val="both"/>
        <w:rPr>
          <w:sz w:val="22"/>
          <w:szCs w:val="22"/>
        </w:rPr>
      </w:pPr>
    </w:p>
    <w:p w:rsidR="00A4245E" w:rsidRPr="00D64595" w:rsidRDefault="00A4245E" w:rsidP="00D64595">
      <w:pPr>
        <w:numPr>
          <w:ilvl w:val="0"/>
          <w:numId w:val="11"/>
        </w:numPr>
        <w:tabs>
          <w:tab w:val="left" w:pos="2520"/>
          <w:tab w:val="left" w:pos="5400"/>
          <w:tab w:val="left" w:pos="5490"/>
          <w:tab w:val="left" w:pos="9270"/>
        </w:tabs>
        <w:jc w:val="both"/>
        <w:rPr>
          <w:sz w:val="22"/>
          <w:szCs w:val="22"/>
        </w:rPr>
      </w:pPr>
      <w:r w:rsidRPr="00D64595">
        <w:rPr>
          <w:sz w:val="22"/>
          <w:szCs w:val="22"/>
          <w:u w:val="single"/>
        </w:rPr>
        <w:t>Payment</w:t>
      </w:r>
      <w:r w:rsidRPr="00D64595">
        <w:rPr>
          <w:sz w:val="22"/>
          <w:szCs w:val="22"/>
        </w:rPr>
        <w:t xml:space="preserve">:  </w:t>
      </w:r>
    </w:p>
    <w:p w:rsidR="00A4245E" w:rsidRDefault="00A4245E" w:rsidP="00A4245E">
      <w:pPr>
        <w:tabs>
          <w:tab w:val="left" w:pos="2520"/>
          <w:tab w:val="left" w:pos="5400"/>
          <w:tab w:val="left" w:pos="5490"/>
          <w:tab w:val="left" w:pos="9270"/>
        </w:tabs>
        <w:ind w:left="720"/>
        <w:jc w:val="both"/>
        <w:rPr>
          <w:b/>
          <w:sz w:val="22"/>
          <w:szCs w:val="22"/>
          <w:u w:val="single"/>
        </w:rPr>
      </w:pPr>
    </w:p>
    <w:p w:rsidR="00A4245E" w:rsidRPr="00F23416" w:rsidRDefault="00A4245E" w:rsidP="00A4245E">
      <w:pPr>
        <w:tabs>
          <w:tab w:val="left" w:pos="450"/>
          <w:tab w:val="left" w:pos="2520"/>
          <w:tab w:val="left" w:pos="5400"/>
          <w:tab w:val="left" w:pos="5490"/>
          <w:tab w:val="left" w:pos="9270"/>
        </w:tabs>
        <w:ind w:left="450" w:hanging="450"/>
        <w:jc w:val="both"/>
        <w:rPr>
          <w:sz w:val="22"/>
          <w:szCs w:val="22"/>
        </w:rPr>
      </w:pPr>
      <w:r>
        <w:rPr>
          <w:b/>
          <w:sz w:val="22"/>
          <w:szCs w:val="22"/>
        </w:rPr>
        <w:tab/>
      </w:r>
      <w:proofErr w:type="gramStart"/>
      <w:r w:rsidRPr="00F23416">
        <w:rPr>
          <w:sz w:val="22"/>
          <w:szCs w:val="22"/>
        </w:rPr>
        <w:t>Number of payments</w:t>
      </w:r>
      <w:r w:rsidRPr="00F23416">
        <w:rPr>
          <w:b/>
          <w:sz w:val="22"/>
          <w:szCs w:val="22"/>
        </w:rPr>
        <w:t xml:space="preserve"> </w:t>
      </w:r>
      <w:bookmarkStart w:id="14" w:name="Text85"/>
      <w:r>
        <w:rPr>
          <w:sz w:val="22"/>
          <w:szCs w:val="22"/>
          <w:highlight w:val="lightGray"/>
          <w:u w:val="single"/>
        </w:rPr>
        <w:fldChar w:fldCharType="begin">
          <w:ffData>
            <w:name w:val="Text85"/>
            <w:enabled/>
            <w:calcOnExit w:val="0"/>
            <w:textInput>
              <w:type w:val="number"/>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sz w:val="22"/>
          <w:szCs w:val="22"/>
          <w:highlight w:val="lightGray"/>
          <w:u w:val="single"/>
        </w:rPr>
        <w:t> </w:t>
      </w:r>
      <w:r>
        <w:rPr>
          <w:sz w:val="22"/>
          <w:szCs w:val="22"/>
          <w:highlight w:val="lightGray"/>
          <w:u w:val="single"/>
        </w:rPr>
        <w:t> </w:t>
      </w:r>
      <w:r>
        <w:rPr>
          <w:sz w:val="22"/>
          <w:szCs w:val="22"/>
          <w:highlight w:val="lightGray"/>
          <w:u w:val="single"/>
        </w:rPr>
        <w:t> </w:t>
      </w:r>
      <w:r>
        <w:rPr>
          <w:sz w:val="22"/>
          <w:szCs w:val="22"/>
          <w:highlight w:val="lightGray"/>
          <w:u w:val="single"/>
        </w:rPr>
        <w:t> </w:t>
      </w:r>
      <w:r>
        <w:rPr>
          <w:sz w:val="22"/>
          <w:szCs w:val="22"/>
          <w:highlight w:val="lightGray"/>
          <w:u w:val="single"/>
        </w:rPr>
        <w:t> </w:t>
      </w:r>
      <w:r>
        <w:rPr>
          <w:sz w:val="22"/>
          <w:szCs w:val="22"/>
          <w:highlight w:val="lightGray"/>
          <w:u w:val="single"/>
        </w:rPr>
        <w:fldChar w:fldCharType="end"/>
      </w:r>
      <w:bookmarkEnd w:id="14"/>
      <w:r w:rsidRPr="00F23416">
        <w:rPr>
          <w:sz w:val="22"/>
          <w:szCs w:val="22"/>
        </w:rPr>
        <w:t>@ $</w:t>
      </w:r>
      <w:r w:rsidRPr="00B85344">
        <w:rPr>
          <w:sz w:val="22"/>
          <w:szCs w:val="22"/>
          <w:highlight w:val="lightGray"/>
          <w:u w:val="single"/>
        </w:rPr>
        <w:fldChar w:fldCharType="begin">
          <w:ffData>
            <w:name w:val="Text85"/>
            <w:enabled/>
            <w:calcOnExit w:val="0"/>
            <w:textInput>
              <w:type w:val="number"/>
            </w:textInput>
          </w:ffData>
        </w:fldChar>
      </w:r>
      <w:r w:rsidRPr="00B85344">
        <w:rPr>
          <w:sz w:val="22"/>
          <w:szCs w:val="22"/>
          <w:highlight w:val="lightGray"/>
          <w:u w:val="single"/>
        </w:rPr>
        <w:instrText xml:space="preserve"> FORMTEXT </w:instrText>
      </w:r>
      <w:r w:rsidRPr="00B85344">
        <w:rPr>
          <w:sz w:val="22"/>
          <w:szCs w:val="22"/>
          <w:highlight w:val="lightGray"/>
          <w:u w:val="single"/>
        </w:rPr>
      </w:r>
      <w:r w:rsidRPr="00B85344">
        <w:rPr>
          <w:sz w:val="22"/>
          <w:szCs w:val="22"/>
          <w:highlight w:val="lightGray"/>
          <w:u w:val="single"/>
        </w:rPr>
        <w:fldChar w:fldCharType="separate"/>
      </w:r>
      <w:r w:rsidRPr="00B85344">
        <w:rPr>
          <w:sz w:val="22"/>
          <w:szCs w:val="22"/>
          <w:highlight w:val="lightGray"/>
          <w:u w:val="single"/>
        </w:rPr>
        <w:t> </w:t>
      </w:r>
      <w:r w:rsidRPr="00B85344">
        <w:rPr>
          <w:sz w:val="22"/>
          <w:szCs w:val="22"/>
          <w:highlight w:val="lightGray"/>
          <w:u w:val="single"/>
        </w:rPr>
        <w:t> </w:t>
      </w:r>
      <w:r w:rsidRPr="00B85344">
        <w:rPr>
          <w:sz w:val="22"/>
          <w:szCs w:val="22"/>
          <w:highlight w:val="lightGray"/>
          <w:u w:val="single"/>
        </w:rPr>
        <w:t> </w:t>
      </w:r>
      <w:r w:rsidRPr="00B85344">
        <w:rPr>
          <w:sz w:val="22"/>
          <w:szCs w:val="22"/>
          <w:highlight w:val="lightGray"/>
          <w:u w:val="single"/>
        </w:rPr>
        <w:t> </w:t>
      </w:r>
      <w:r w:rsidRPr="00B85344">
        <w:rPr>
          <w:sz w:val="22"/>
          <w:szCs w:val="22"/>
          <w:highlight w:val="lightGray"/>
          <w:u w:val="single"/>
        </w:rPr>
        <w:t> </w:t>
      </w:r>
      <w:r w:rsidRPr="00B85344">
        <w:rPr>
          <w:sz w:val="22"/>
          <w:szCs w:val="22"/>
          <w:highlight w:val="lightGray"/>
          <w:u w:val="single"/>
        </w:rPr>
        <w:fldChar w:fldCharType="end"/>
      </w:r>
      <w:r w:rsidR="00767694">
        <w:rPr>
          <w:sz w:val="22"/>
          <w:szCs w:val="22"/>
        </w:rPr>
        <w:t>.</w:t>
      </w:r>
      <w:proofErr w:type="gramEnd"/>
      <w:r w:rsidR="00767694">
        <w:rPr>
          <w:sz w:val="22"/>
          <w:szCs w:val="22"/>
        </w:rPr>
        <w:t xml:space="preserve">  </w:t>
      </w:r>
      <w:r w:rsidRPr="00F23416">
        <w:rPr>
          <w:sz w:val="22"/>
          <w:szCs w:val="22"/>
        </w:rPr>
        <w:t xml:space="preserve">Total Contract not </w:t>
      </w:r>
      <w:r>
        <w:rPr>
          <w:sz w:val="22"/>
          <w:szCs w:val="22"/>
        </w:rPr>
        <w:t xml:space="preserve">to </w:t>
      </w:r>
      <w:r w:rsidRPr="00F23416">
        <w:rPr>
          <w:sz w:val="22"/>
          <w:szCs w:val="22"/>
        </w:rPr>
        <w:t>exceed $</w:t>
      </w:r>
      <w:bookmarkStart w:id="15" w:name="Text87"/>
      <w:r w:rsidRPr="00003147">
        <w:rPr>
          <w:rFonts w:cs="Arial"/>
          <w:sz w:val="22"/>
          <w:szCs w:val="22"/>
          <w:highlight w:val="lightGray"/>
          <w:u w:val="single"/>
        </w:rPr>
        <w:fldChar w:fldCharType="begin">
          <w:ffData>
            <w:name w:val="Text87"/>
            <w:enabled/>
            <w:calcOnExit w:val="0"/>
            <w:textInput>
              <w:type w:val="number"/>
            </w:textInput>
          </w:ffData>
        </w:fldChar>
      </w:r>
      <w:r w:rsidRPr="00003147">
        <w:rPr>
          <w:rFonts w:cs="Arial"/>
          <w:sz w:val="22"/>
          <w:szCs w:val="22"/>
          <w:highlight w:val="lightGray"/>
          <w:u w:val="single"/>
        </w:rPr>
        <w:instrText xml:space="preserve"> FORMTEXT </w:instrText>
      </w:r>
      <w:r w:rsidRPr="00003147">
        <w:rPr>
          <w:rFonts w:cs="Arial"/>
          <w:sz w:val="22"/>
          <w:szCs w:val="22"/>
          <w:highlight w:val="lightGray"/>
          <w:u w:val="single"/>
        </w:rPr>
      </w:r>
      <w:r w:rsidRPr="00003147">
        <w:rPr>
          <w:rFonts w:cs="Arial"/>
          <w:sz w:val="22"/>
          <w:szCs w:val="22"/>
          <w:highlight w:val="lightGray"/>
          <w:u w:val="single"/>
        </w:rPr>
        <w:fldChar w:fldCharType="separate"/>
      </w:r>
      <w:r w:rsidRPr="00003147">
        <w:rPr>
          <w:rFonts w:cs="Arial"/>
          <w:sz w:val="22"/>
          <w:szCs w:val="22"/>
          <w:highlight w:val="lightGray"/>
          <w:u w:val="single"/>
        </w:rPr>
        <w:t> </w:t>
      </w:r>
      <w:r w:rsidRPr="00003147">
        <w:rPr>
          <w:rFonts w:cs="Arial"/>
          <w:sz w:val="22"/>
          <w:szCs w:val="22"/>
          <w:highlight w:val="lightGray"/>
          <w:u w:val="single"/>
        </w:rPr>
        <w:t> </w:t>
      </w:r>
      <w:r w:rsidRPr="00003147">
        <w:rPr>
          <w:rFonts w:cs="Arial"/>
          <w:sz w:val="22"/>
          <w:szCs w:val="22"/>
          <w:highlight w:val="lightGray"/>
          <w:u w:val="single"/>
        </w:rPr>
        <w:t> </w:t>
      </w:r>
      <w:r w:rsidRPr="00003147">
        <w:rPr>
          <w:rFonts w:cs="Arial"/>
          <w:sz w:val="22"/>
          <w:szCs w:val="22"/>
          <w:highlight w:val="lightGray"/>
          <w:u w:val="single"/>
        </w:rPr>
        <w:t> </w:t>
      </w:r>
      <w:r w:rsidRPr="00003147">
        <w:rPr>
          <w:rFonts w:cs="Arial"/>
          <w:sz w:val="22"/>
          <w:szCs w:val="22"/>
          <w:highlight w:val="lightGray"/>
          <w:u w:val="single"/>
        </w:rPr>
        <w:t> </w:t>
      </w:r>
      <w:r w:rsidRPr="00003147">
        <w:rPr>
          <w:rFonts w:cs="Arial"/>
          <w:sz w:val="22"/>
          <w:szCs w:val="22"/>
          <w:highlight w:val="lightGray"/>
          <w:u w:val="single"/>
        </w:rPr>
        <w:fldChar w:fldCharType="end"/>
      </w:r>
      <w:bookmarkEnd w:id="15"/>
    </w:p>
    <w:p w:rsidR="00A4245E" w:rsidRPr="003438DB" w:rsidRDefault="00A4245E" w:rsidP="00A4245E">
      <w:pPr>
        <w:tabs>
          <w:tab w:val="left" w:pos="450"/>
          <w:tab w:val="left" w:pos="4860"/>
          <w:tab w:val="left" w:pos="7560"/>
          <w:tab w:val="left" w:pos="9360"/>
        </w:tabs>
        <w:spacing w:after="120"/>
        <w:jc w:val="both"/>
        <w:rPr>
          <w:sz w:val="22"/>
          <w:szCs w:val="22"/>
        </w:rPr>
      </w:pPr>
    </w:p>
    <w:p w:rsidR="00A4245E" w:rsidRDefault="00A4245E" w:rsidP="00A4245E">
      <w:pPr>
        <w:tabs>
          <w:tab w:val="left" w:pos="3420"/>
          <w:tab w:val="left" w:pos="5580"/>
          <w:tab w:val="left" w:pos="9000"/>
          <w:tab w:val="left" w:pos="9360"/>
        </w:tabs>
        <w:ind w:left="5580" w:hanging="5130"/>
        <w:jc w:val="both"/>
        <w:rPr>
          <w:sz w:val="18"/>
          <w:szCs w:val="18"/>
        </w:rPr>
      </w:pPr>
      <w:r w:rsidRPr="00F23416">
        <w:rPr>
          <w:sz w:val="22"/>
          <w:szCs w:val="22"/>
        </w:rPr>
        <w:t>Funding Source</w:t>
      </w:r>
      <w:bookmarkStart w:id="16" w:name="Text90"/>
      <w:r>
        <w:rPr>
          <w:sz w:val="22"/>
          <w:szCs w:val="22"/>
        </w:rPr>
        <w:t xml:space="preserve">: </w:t>
      </w:r>
      <w:bookmarkStart w:id="17" w:name="Text91"/>
      <w:bookmarkEnd w:id="16"/>
      <w:r>
        <w:rPr>
          <w:sz w:val="22"/>
          <w:szCs w:val="22"/>
          <w:highlight w:val="lightGray"/>
          <w:u w:val="single"/>
        </w:rPr>
        <w:fldChar w:fldCharType="begin">
          <w:ffData>
            <w:name w:val="Text91"/>
            <w:enabled/>
            <w:calcOnExit w:val="0"/>
            <w:textInput/>
          </w:ffData>
        </w:fldChar>
      </w:r>
      <w:r>
        <w:rPr>
          <w:sz w:val="22"/>
          <w:szCs w:val="22"/>
          <w:highlight w:val="lightGray"/>
          <w:u w:val="single"/>
        </w:rPr>
        <w:instrText xml:space="preserve"> FORMTEXT </w:instrText>
      </w:r>
      <w:r>
        <w:rPr>
          <w:sz w:val="22"/>
          <w:szCs w:val="22"/>
          <w:highlight w:val="lightGray"/>
          <w:u w:val="single"/>
        </w:rPr>
      </w:r>
      <w:r>
        <w:rPr>
          <w:sz w:val="22"/>
          <w:szCs w:val="22"/>
          <w:highlight w:val="lightGray"/>
          <w:u w:val="single"/>
        </w:rPr>
        <w:fldChar w:fldCharType="separate"/>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w:t>
      </w:r>
      <w:r>
        <w:rPr>
          <w:noProof/>
          <w:sz w:val="22"/>
          <w:szCs w:val="22"/>
          <w:highlight w:val="lightGray"/>
          <w:u w:val="single"/>
        </w:rPr>
        <w:t xml:space="preserve">                                            </w:t>
      </w:r>
      <w:r>
        <w:rPr>
          <w:noProof/>
          <w:sz w:val="22"/>
          <w:szCs w:val="22"/>
          <w:highlight w:val="lightGray"/>
          <w:u w:val="single"/>
        </w:rPr>
        <w:t> </w:t>
      </w:r>
      <w:r>
        <w:rPr>
          <w:sz w:val="22"/>
          <w:szCs w:val="22"/>
          <w:highlight w:val="lightGray"/>
          <w:u w:val="single"/>
        </w:rPr>
        <w:fldChar w:fldCharType="end"/>
      </w:r>
      <w:bookmarkEnd w:id="17"/>
      <w:r>
        <w:rPr>
          <w:sz w:val="22"/>
          <w:szCs w:val="22"/>
        </w:rPr>
        <w:t xml:space="preserve"> </w:t>
      </w:r>
      <w:r>
        <w:rPr>
          <w:sz w:val="18"/>
          <w:szCs w:val="18"/>
        </w:rPr>
        <w:t xml:space="preserve">(General Fund, Bond, Foundation, </w:t>
      </w:r>
      <w:r w:rsidRPr="00F23416">
        <w:rPr>
          <w:sz w:val="18"/>
          <w:szCs w:val="18"/>
        </w:rPr>
        <w:t xml:space="preserve">Trust, Grant, </w:t>
      </w:r>
      <w:r>
        <w:rPr>
          <w:sz w:val="18"/>
          <w:szCs w:val="18"/>
        </w:rPr>
        <w:t xml:space="preserve">Categorical, </w:t>
      </w:r>
      <w:proofErr w:type="spellStart"/>
      <w:r w:rsidRPr="00F23416">
        <w:rPr>
          <w:sz w:val="18"/>
          <w:szCs w:val="18"/>
        </w:rPr>
        <w:t>etc</w:t>
      </w:r>
      <w:proofErr w:type="spellEnd"/>
      <w:r w:rsidRPr="00F23416">
        <w:rPr>
          <w:sz w:val="18"/>
          <w:szCs w:val="18"/>
        </w:rPr>
        <w:t>)</w:t>
      </w:r>
    </w:p>
    <w:p w:rsidR="00CB40AD" w:rsidRPr="00F41441" w:rsidRDefault="00CB40AD" w:rsidP="00A83F4F">
      <w:pPr>
        <w:tabs>
          <w:tab w:val="num" w:pos="360"/>
          <w:tab w:val="left" w:pos="2520"/>
          <w:tab w:val="left" w:pos="5400"/>
          <w:tab w:val="left" w:pos="5490"/>
          <w:tab w:val="left" w:pos="9270"/>
        </w:tabs>
        <w:spacing w:before="120"/>
        <w:ind w:left="360" w:hanging="360"/>
        <w:jc w:val="both"/>
        <w:rPr>
          <w:rFonts w:cs="Arial"/>
          <w:i/>
          <w:sz w:val="22"/>
          <w:szCs w:val="22"/>
          <w:u w:val="single"/>
        </w:rPr>
      </w:pPr>
    </w:p>
    <w:p w:rsidR="00CB40AD" w:rsidRPr="00F41441" w:rsidRDefault="00CB40AD" w:rsidP="00D64595">
      <w:pPr>
        <w:pStyle w:val="ListParagraph"/>
        <w:numPr>
          <w:ilvl w:val="0"/>
          <w:numId w:val="11"/>
        </w:numPr>
        <w:tabs>
          <w:tab w:val="left" w:pos="2520"/>
          <w:tab w:val="left" w:pos="5400"/>
          <w:tab w:val="left" w:pos="5490"/>
          <w:tab w:val="left" w:pos="9270"/>
        </w:tabs>
        <w:spacing w:before="120"/>
        <w:ind w:left="450" w:hanging="450"/>
        <w:jc w:val="both"/>
        <w:rPr>
          <w:rFonts w:cs="Arial"/>
          <w:i/>
          <w:sz w:val="22"/>
          <w:szCs w:val="22"/>
          <w:u w:val="single"/>
        </w:rPr>
      </w:pPr>
      <w:r w:rsidRPr="00F41441">
        <w:rPr>
          <w:rFonts w:cs="Arial"/>
          <w:sz w:val="22"/>
          <w:szCs w:val="22"/>
          <w:u w:val="single"/>
        </w:rPr>
        <w:t>Payment Terms</w:t>
      </w:r>
      <w:r w:rsidRPr="00F41441">
        <w:rPr>
          <w:rFonts w:cs="Arial"/>
          <w:sz w:val="22"/>
          <w:szCs w:val="22"/>
        </w:rPr>
        <w:t>:</w:t>
      </w:r>
      <w:r w:rsidRPr="00F41441">
        <w:rPr>
          <w:rFonts w:cs="Arial"/>
          <w:b/>
          <w:sz w:val="22"/>
          <w:szCs w:val="22"/>
        </w:rPr>
        <w:t xml:space="preserve">  </w:t>
      </w:r>
      <w:r w:rsidRPr="00F41441">
        <w:rPr>
          <w:rFonts w:cs="Arial"/>
          <w:sz w:val="22"/>
          <w:szCs w:val="22"/>
        </w:rPr>
        <w:t xml:space="preserve">Unless specified otherwise in this section, payment terms are Net 30 days, computed either from the date of delivery and acceptance of the contract services or from the date of receipt of correct and proper invoices prepared in accordance with the terms of this Agreement, whichever date is later.  Invoices must be sent to the District’s Accounts Payable Department, San Joaquin Delta College, </w:t>
      </w:r>
      <w:proofErr w:type="gramStart"/>
      <w:r w:rsidRPr="00F41441">
        <w:rPr>
          <w:rFonts w:cs="Arial"/>
          <w:sz w:val="22"/>
          <w:szCs w:val="22"/>
        </w:rPr>
        <w:t>5151</w:t>
      </w:r>
      <w:proofErr w:type="gramEnd"/>
      <w:r w:rsidRPr="00F41441">
        <w:rPr>
          <w:rFonts w:cs="Arial"/>
          <w:sz w:val="22"/>
          <w:szCs w:val="22"/>
        </w:rPr>
        <w:t xml:space="preserve"> Pacific Avenue, Stockton, CA  95207 with a reference to the Contract and purchase order number.</w:t>
      </w:r>
    </w:p>
    <w:p w:rsidR="009678E2" w:rsidRPr="00F41441" w:rsidRDefault="00B96398" w:rsidP="00D64595">
      <w:pPr>
        <w:tabs>
          <w:tab w:val="num" w:pos="360"/>
          <w:tab w:val="num" w:pos="432"/>
        </w:tabs>
        <w:spacing w:before="240"/>
        <w:ind w:left="450" w:hanging="450"/>
        <w:jc w:val="both"/>
        <w:rPr>
          <w:rFonts w:cs="Arial"/>
          <w:sz w:val="22"/>
          <w:szCs w:val="22"/>
        </w:rPr>
      </w:pPr>
      <w:r>
        <w:rPr>
          <w:rFonts w:cs="Arial"/>
          <w:sz w:val="22"/>
          <w:szCs w:val="22"/>
        </w:rPr>
        <w:tab/>
      </w:r>
      <w:r w:rsidR="00D64595">
        <w:rPr>
          <w:rFonts w:cs="Arial"/>
          <w:sz w:val="22"/>
          <w:szCs w:val="22"/>
        </w:rPr>
        <w:tab/>
      </w:r>
      <w:r w:rsidR="009678E2" w:rsidRPr="00F41441">
        <w:rPr>
          <w:rFonts w:cs="Arial"/>
          <w:sz w:val="22"/>
          <w:szCs w:val="22"/>
        </w:rPr>
        <w:t xml:space="preserve">Payments to </w:t>
      </w:r>
      <w:r w:rsidRPr="00D64595">
        <w:rPr>
          <w:rFonts w:cs="Arial"/>
          <w:b/>
          <w:sz w:val="22"/>
          <w:szCs w:val="22"/>
        </w:rPr>
        <w:t>Athletic Event Service Provider</w:t>
      </w:r>
      <w:r>
        <w:rPr>
          <w:rFonts w:cs="Arial"/>
          <w:b/>
          <w:sz w:val="22"/>
          <w:szCs w:val="22"/>
        </w:rPr>
        <w:t xml:space="preserve"> </w:t>
      </w:r>
      <w:r w:rsidR="009678E2" w:rsidRPr="00F41441">
        <w:rPr>
          <w:rFonts w:cs="Arial"/>
          <w:sz w:val="22"/>
          <w:szCs w:val="22"/>
        </w:rPr>
        <w:t>pursuant to this Agreement will be reported to taxing authorities in accordance with federal and state requirements.</w:t>
      </w:r>
    </w:p>
    <w:p w:rsidR="009678E2" w:rsidRPr="00F41441" w:rsidRDefault="009678E2" w:rsidP="00D64595">
      <w:pPr>
        <w:pStyle w:val="ListParagraph"/>
        <w:tabs>
          <w:tab w:val="num" w:pos="360"/>
          <w:tab w:val="num" w:pos="432"/>
          <w:tab w:val="left" w:pos="540"/>
          <w:tab w:val="left" w:pos="2520"/>
          <w:tab w:val="left" w:pos="5400"/>
          <w:tab w:val="left" w:pos="5490"/>
          <w:tab w:val="left" w:pos="9270"/>
        </w:tabs>
        <w:spacing w:before="120"/>
        <w:ind w:left="450" w:hanging="450"/>
        <w:jc w:val="both"/>
        <w:rPr>
          <w:rFonts w:cs="Arial"/>
          <w:i/>
          <w:sz w:val="22"/>
          <w:szCs w:val="22"/>
          <w:u w:val="single"/>
        </w:rPr>
      </w:pPr>
    </w:p>
    <w:p w:rsidR="009678E2" w:rsidRDefault="009678E2" w:rsidP="00A83F4F">
      <w:pPr>
        <w:tabs>
          <w:tab w:val="num" w:pos="360"/>
          <w:tab w:val="left" w:pos="8640"/>
        </w:tabs>
        <w:ind w:left="360" w:hanging="360"/>
        <w:jc w:val="both"/>
        <w:rPr>
          <w:rFonts w:cs="Arial"/>
          <w:b/>
          <w:sz w:val="22"/>
          <w:szCs w:val="22"/>
          <w:u w:val="single"/>
        </w:rPr>
      </w:pPr>
      <w:r w:rsidRPr="00F41441">
        <w:rPr>
          <w:rFonts w:cs="Arial"/>
          <w:b/>
          <w:sz w:val="22"/>
          <w:szCs w:val="22"/>
          <w:u w:val="single"/>
        </w:rPr>
        <w:t>Authorization Signatures:</w:t>
      </w:r>
    </w:p>
    <w:p w:rsidR="00A83F4F" w:rsidRDefault="00A83F4F" w:rsidP="00A83F4F">
      <w:pPr>
        <w:tabs>
          <w:tab w:val="num" w:pos="360"/>
          <w:tab w:val="left" w:pos="8640"/>
        </w:tabs>
        <w:ind w:left="360" w:hanging="360"/>
        <w:jc w:val="both"/>
        <w:rPr>
          <w:rFonts w:cs="Arial"/>
          <w:b/>
          <w:sz w:val="22"/>
          <w:szCs w:val="22"/>
          <w:u w:val="single"/>
        </w:rPr>
      </w:pPr>
    </w:p>
    <w:p w:rsidR="00A83F4F" w:rsidRPr="00A83F4F" w:rsidRDefault="00A83F4F" w:rsidP="00A83F4F">
      <w:pPr>
        <w:tabs>
          <w:tab w:val="num" w:pos="360"/>
          <w:tab w:val="left" w:pos="8640"/>
        </w:tabs>
        <w:ind w:left="360" w:hanging="360"/>
        <w:jc w:val="both"/>
        <w:rPr>
          <w:rFonts w:cs="Arial"/>
          <w:b/>
          <w:sz w:val="22"/>
          <w:szCs w:val="22"/>
        </w:rPr>
      </w:pPr>
      <w:r>
        <w:rPr>
          <w:rFonts w:cs="Arial"/>
          <w:b/>
          <w:sz w:val="22"/>
          <w:szCs w:val="22"/>
        </w:rPr>
        <w:tab/>
        <w:t>Athletic Event Service Provider agreement with the terms and conditions of this Independent Contract Agreement shall be indicated by the signature hereon.</w:t>
      </w:r>
    </w:p>
    <w:p w:rsidR="00A83F4F" w:rsidRDefault="00A83F4F" w:rsidP="00A83F4F">
      <w:pPr>
        <w:tabs>
          <w:tab w:val="left" w:pos="450"/>
          <w:tab w:val="left" w:pos="8640"/>
        </w:tabs>
        <w:ind w:left="360"/>
        <w:jc w:val="both"/>
        <w:rPr>
          <w:rFonts w:cs="Arial"/>
          <w:sz w:val="22"/>
          <w:szCs w:val="22"/>
        </w:rPr>
      </w:pPr>
    </w:p>
    <w:p w:rsidR="009678E2" w:rsidRPr="00F41441" w:rsidRDefault="009678E2" w:rsidP="00A83F4F">
      <w:pPr>
        <w:tabs>
          <w:tab w:val="left" w:pos="450"/>
          <w:tab w:val="left" w:pos="8640"/>
        </w:tabs>
        <w:ind w:left="360"/>
        <w:jc w:val="both"/>
        <w:rPr>
          <w:rFonts w:cs="Arial"/>
          <w:sz w:val="22"/>
          <w:szCs w:val="22"/>
        </w:rPr>
      </w:pPr>
      <w:r w:rsidRPr="00F41441">
        <w:rPr>
          <w:rFonts w:cs="Arial"/>
          <w:sz w:val="22"/>
          <w:szCs w:val="22"/>
        </w:rPr>
        <w:t>This Agreement becomes effective once signed and dated by the authorized signers listed below.</w:t>
      </w:r>
    </w:p>
    <w:p w:rsidR="009678E2" w:rsidRPr="00F41441" w:rsidRDefault="009678E2" w:rsidP="00A83F4F">
      <w:pPr>
        <w:tabs>
          <w:tab w:val="left" w:pos="450"/>
          <w:tab w:val="left" w:pos="8640"/>
        </w:tabs>
        <w:ind w:left="360"/>
        <w:jc w:val="both"/>
        <w:rPr>
          <w:rFonts w:cs="Arial"/>
          <w:sz w:val="22"/>
          <w:szCs w:val="22"/>
        </w:rPr>
      </w:pPr>
    </w:p>
    <w:p w:rsidR="009678E2" w:rsidRPr="00F41441" w:rsidRDefault="009678E2" w:rsidP="00A83F4F">
      <w:pPr>
        <w:pStyle w:val="Heading3"/>
        <w:tabs>
          <w:tab w:val="left" w:pos="450"/>
        </w:tabs>
        <w:ind w:left="360"/>
        <w:rPr>
          <w:rFonts w:ascii="Arial" w:hAnsi="Arial" w:cs="Arial"/>
          <w:sz w:val="22"/>
          <w:szCs w:val="22"/>
        </w:rPr>
      </w:pPr>
      <w:r w:rsidRPr="00F41441">
        <w:rPr>
          <w:rFonts w:ascii="Arial" w:hAnsi="Arial" w:cs="Arial"/>
          <w:sz w:val="22"/>
          <w:szCs w:val="22"/>
        </w:rPr>
        <w:tab/>
        <w:t xml:space="preserve">  </w:t>
      </w:r>
      <w:r w:rsidR="0047282F">
        <w:rPr>
          <w:rFonts w:ascii="Arial" w:hAnsi="Arial" w:cs="Arial"/>
          <w:sz w:val="22"/>
          <w:szCs w:val="22"/>
        </w:rPr>
        <w:t>ATHLETIC EVENT SERVICE PROVIDER</w:t>
      </w:r>
      <w:bookmarkStart w:id="18" w:name="_GoBack"/>
      <w:bookmarkEnd w:id="18"/>
    </w:p>
    <w:p w:rsidR="009678E2" w:rsidRPr="00F41441" w:rsidRDefault="009678E2" w:rsidP="00A83F4F">
      <w:pPr>
        <w:tabs>
          <w:tab w:val="left" w:pos="450"/>
          <w:tab w:val="left" w:pos="5040"/>
          <w:tab w:val="left" w:pos="5760"/>
          <w:tab w:val="left" w:pos="6480"/>
          <w:tab w:val="left" w:pos="9360"/>
        </w:tabs>
        <w:ind w:left="360"/>
        <w:jc w:val="both"/>
        <w:rPr>
          <w:rFonts w:cs="Arial"/>
          <w:sz w:val="22"/>
          <w:szCs w:val="22"/>
        </w:rPr>
      </w:pPr>
    </w:p>
    <w:p w:rsidR="009678E2" w:rsidRPr="00F41441" w:rsidRDefault="009678E2" w:rsidP="00A83F4F">
      <w:pPr>
        <w:tabs>
          <w:tab w:val="left" w:pos="450"/>
          <w:tab w:val="left" w:pos="810"/>
          <w:tab w:val="left" w:pos="5040"/>
          <w:tab w:val="left" w:pos="5760"/>
          <w:tab w:val="left" w:pos="6480"/>
          <w:tab w:val="left" w:pos="9360"/>
        </w:tabs>
        <w:ind w:left="360"/>
        <w:jc w:val="both"/>
        <w:rPr>
          <w:rFonts w:cs="Arial"/>
          <w:sz w:val="22"/>
          <w:szCs w:val="22"/>
          <w:u w:val="single"/>
        </w:rPr>
      </w:pPr>
      <w:r w:rsidRPr="00F41441">
        <w:rPr>
          <w:rFonts w:cs="Arial"/>
          <w:sz w:val="22"/>
          <w:szCs w:val="22"/>
        </w:rPr>
        <w:tab/>
        <w:t>By:</w:t>
      </w:r>
      <w:r w:rsidRPr="00F41441">
        <w:rPr>
          <w:rFonts w:cs="Arial"/>
          <w:sz w:val="22"/>
          <w:szCs w:val="22"/>
        </w:rPr>
        <w:tab/>
      </w:r>
      <w:r w:rsidRPr="00F41441">
        <w:rPr>
          <w:rFonts w:cs="Arial"/>
          <w:sz w:val="22"/>
          <w:szCs w:val="22"/>
          <w:u w:val="single"/>
        </w:rPr>
        <w:tab/>
      </w:r>
      <w:r w:rsidRPr="00F41441">
        <w:rPr>
          <w:rFonts w:cs="Arial"/>
          <w:sz w:val="22"/>
          <w:szCs w:val="22"/>
        </w:rPr>
        <w:tab/>
        <w:t>Date:</w:t>
      </w:r>
      <w:r w:rsidRPr="00F41441">
        <w:rPr>
          <w:rFonts w:cs="Arial"/>
          <w:sz w:val="22"/>
          <w:szCs w:val="22"/>
        </w:rPr>
        <w:tab/>
      </w:r>
      <w:r w:rsidRPr="00F41441">
        <w:rPr>
          <w:rFonts w:cs="Arial"/>
          <w:sz w:val="22"/>
          <w:szCs w:val="22"/>
          <w:u w:val="single"/>
        </w:rPr>
        <w:tab/>
      </w:r>
    </w:p>
    <w:p w:rsidR="009678E2" w:rsidRPr="00F41441" w:rsidRDefault="009678E2" w:rsidP="00A83F4F">
      <w:pPr>
        <w:tabs>
          <w:tab w:val="left" w:pos="450"/>
          <w:tab w:val="left" w:pos="810"/>
          <w:tab w:val="left" w:pos="5040"/>
          <w:tab w:val="left" w:pos="5760"/>
          <w:tab w:val="left" w:pos="6480"/>
          <w:tab w:val="left" w:pos="9360"/>
        </w:tabs>
        <w:spacing w:after="120"/>
        <w:ind w:left="360"/>
        <w:jc w:val="both"/>
        <w:rPr>
          <w:rFonts w:cs="Arial"/>
          <w:sz w:val="22"/>
          <w:szCs w:val="22"/>
        </w:rPr>
      </w:pPr>
      <w:r w:rsidRPr="00F41441">
        <w:rPr>
          <w:rFonts w:cs="Arial"/>
          <w:sz w:val="22"/>
          <w:szCs w:val="22"/>
        </w:rPr>
        <w:tab/>
      </w:r>
      <w:r w:rsidRPr="00F41441">
        <w:rPr>
          <w:rFonts w:cs="Arial"/>
          <w:sz w:val="22"/>
          <w:szCs w:val="22"/>
        </w:rPr>
        <w:tab/>
      </w:r>
      <w:r w:rsidR="00D64595">
        <w:rPr>
          <w:rFonts w:cs="Arial"/>
          <w:sz w:val="22"/>
          <w:szCs w:val="22"/>
        </w:rPr>
        <w:t>Athletic Event Service</w:t>
      </w:r>
      <w:r w:rsidRPr="00F41441">
        <w:rPr>
          <w:rFonts w:cs="Arial"/>
          <w:sz w:val="22"/>
          <w:szCs w:val="22"/>
        </w:rPr>
        <w:t xml:space="preserve"> Provider Signature</w:t>
      </w:r>
    </w:p>
    <w:p w:rsidR="009678E2" w:rsidRPr="00F41441" w:rsidRDefault="009678E2" w:rsidP="00A83F4F">
      <w:pPr>
        <w:tabs>
          <w:tab w:val="left" w:pos="450"/>
          <w:tab w:val="left" w:pos="810"/>
          <w:tab w:val="left" w:pos="5040"/>
          <w:tab w:val="left" w:pos="5760"/>
          <w:tab w:val="left" w:pos="6480"/>
          <w:tab w:val="left" w:pos="9360"/>
        </w:tabs>
        <w:ind w:left="360"/>
        <w:jc w:val="both"/>
        <w:rPr>
          <w:rFonts w:cs="Arial"/>
          <w:iCs/>
          <w:sz w:val="22"/>
          <w:szCs w:val="22"/>
          <w:u w:val="single"/>
        </w:rPr>
      </w:pPr>
      <w:r w:rsidRPr="00F41441">
        <w:rPr>
          <w:rFonts w:cs="Arial"/>
          <w:sz w:val="22"/>
          <w:szCs w:val="22"/>
        </w:rPr>
        <w:tab/>
      </w:r>
      <w:r w:rsidRPr="00F41441">
        <w:rPr>
          <w:rFonts w:cs="Arial"/>
          <w:sz w:val="22"/>
          <w:szCs w:val="22"/>
        </w:rPr>
        <w:tab/>
      </w:r>
      <w:bookmarkStart w:id="19" w:name="Text71"/>
      <w:r w:rsidRPr="00F41441">
        <w:rPr>
          <w:rFonts w:cs="Arial"/>
          <w:sz w:val="22"/>
          <w:szCs w:val="22"/>
          <w:highlight w:val="lightGray"/>
          <w:u w:val="single"/>
        </w:rPr>
        <w:fldChar w:fldCharType="begin">
          <w:ffData>
            <w:name w:val="Text71"/>
            <w:enabled/>
            <w:calcOnExit w:val="0"/>
            <w:textInput/>
          </w:ffData>
        </w:fldChar>
      </w:r>
      <w:r w:rsidRPr="00F41441">
        <w:rPr>
          <w:rFonts w:cs="Arial"/>
          <w:sz w:val="22"/>
          <w:szCs w:val="22"/>
          <w:highlight w:val="lightGray"/>
          <w:u w:val="single"/>
        </w:rPr>
        <w:instrText xml:space="preserve"> FORMTEXT </w:instrText>
      </w:r>
      <w:r w:rsidRPr="00F41441">
        <w:rPr>
          <w:rFonts w:cs="Arial"/>
          <w:sz w:val="22"/>
          <w:szCs w:val="22"/>
          <w:highlight w:val="lightGray"/>
          <w:u w:val="single"/>
        </w:rPr>
      </w:r>
      <w:r w:rsidRPr="00F41441">
        <w:rPr>
          <w:rFonts w:cs="Arial"/>
          <w:sz w:val="22"/>
          <w:szCs w:val="22"/>
          <w:highlight w:val="lightGray"/>
          <w:u w:val="single"/>
        </w:rPr>
        <w:fldChar w:fldCharType="separate"/>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w:t>
      </w:r>
      <w:r w:rsidRPr="00F41441">
        <w:rPr>
          <w:rFonts w:cs="Arial"/>
          <w:noProof/>
          <w:sz w:val="22"/>
          <w:szCs w:val="22"/>
          <w:highlight w:val="lightGray"/>
          <w:u w:val="single"/>
        </w:rPr>
        <w:t xml:space="preserve">                                                             </w:t>
      </w:r>
      <w:r w:rsidRPr="00F41441">
        <w:rPr>
          <w:rFonts w:cs="Arial"/>
          <w:noProof/>
          <w:sz w:val="22"/>
          <w:szCs w:val="22"/>
          <w:highlight w:val="lightGray"/>
          <w:u w:val="single"/>
        </w:rPr>
        <w:t> </w:t>
      </w:r>
      <w:r w:rsidRPr="00F41441">
        <w:rPr>
          <w:rFonts w:cs="Arial"/>
          <w:sz w:val="22"/>
          <w:szCs w:val="22"/>
          <w:highlight w:val="lightGray"/>
          <w:u w:val="single"/>
        </w:rPr>
        <w:fldChar w:fldCharType="end"/>
      </w:r>
      <w:bookmarkEnd w:id="19"/>
      <w:r w:rsidRPr="00F41441">
        <w:rPr>
          <w:rFonts w:cs="Arial"/>
          <w:iCs/>
          <w:sz w:val="22"/>
          <w:szCs w:val="22"/>
        </w:rPr>
        <w:tab/>
      </w:r>
    </w:p>
    <w:p w:rsidR="009678E2" w:rsidRPr="00F41441" w:rsidRDefault="009678E2" w:rsidP="00A83F4F">
      <w:pPr>
        <w:tabs>
          <w:tab w:val="left" w:pos="450"/>
          <w:tab w:val="left" w:pos="810"/>
          <w:tab w:val="left" w:pos="5040"/>
          <w:tab w:val="left" w:pos="5760"/>
          <w:tab w:val="left" w:pos="6480"/>
          <w:tab w:val="left" w:pos="9360"/>
        </w:tabs>
        <w:ind w:left="360"/>
        <w:jc w:val="both"/>
        <w:rPr>
          <w:rFonts w:cs="Arial"/>
          <w:sz w:val="22"/>
          <w:szCs w:val="22"/>
        </w:rPr>
      </w:pPr>
      <w:r w:rsidRPr="00F41441">
        <w:rPr>
          <w:rFonts w:cs="Arial"/>
          <w:sz w:val="22"/>
          <w:szCs w:val="22"/>
        </w:rPr>
        <w:tab/>
      </w:r>
      <w:r w:rsidRPr="00F41441">
        <w:rPr>
          <w:rFonts w:cs="Arial"/>
          <w:sz w:val="22"/>
          <w:szCs w:val="22"/>
        </w:rPr>
        <w:tab/>
      </w:r>
      <w:r w:rsidR="00D64595">
        <w:rPr>
          <w:rFonts w:cs="Arial"/>
          <w:sz w:val="22"/>
          <w:szCs w:val="22"/>
        </w:rPr>
        <w:t>Athletic Event Service</w:t>
      </w:r>
      <w:r w:rsidR="00D64595" w:rsidRPr="00F41441">
        <w:rPr>
          <w:rFonts w:cs="Arial"/>
          <w:sz w:val="22"/>
          <w:szCs w:val="22"/>
        </w:rPr>
        <w:t xml:space="preserve"> Provider</w:t>
      </w:r>
      <w:r w:rsidR="00D64595">
        <w:rPr>
          <w:rFonts w:cs="Arial"/>
          <w:sz w:val="22"/>
          <w:szCs w:val="22"/>
        </w:rPr>
        <w:t>’s</w:t>
      </w:r>
      <w:r w:rsidRPr="00F41441">
        <w:rPr>
          <w:rFonts w:cs="Arial"/>
          <w:sz w:val="22"/>
          <w:szCs w:val="22"/>
        </w:rPr>
        <w:t xml:space="preserve"> Name (</w:t>
      </w:r>
      <w:r w:rsidRPr="00F41441">
        <w:rPr>
          <w:rFonts w:cs="Arial"/>
          <w:i/>
          <w:iCs/>
          <w:sz w:val="22"/>
          <w:szCs w:val="22"/>
        </w:rPr>
        <w:t>please print</w:t>
      </w:r>
      <w:r w:rsidRPr="00F41441">
        <w:rPr>
          <w:rFonts w:cs="Arial"/>
          <w:sz w:val="22"/>
          <w:szCs w:val="22"/>
        </w:rPr>
        <w:t>)</w:t>
      </w:r>
    </w:p>
    <w:p w:rsidR="009678E2" w:rsidRPr="00F41441" w:rsidRDefault="009678E2" w:rsidP="00A83F4F">
      <w:pPr>
        <w:tabs>
          <w:tab w:val="left" w:pos="450"/>
          <w:tab w:val="left" w:pos="8640"/>
        </w:tabs>
        <w:ind w:left="360"/>
        <w:jc w:val="both"/>
        <w:rPr>
          <w:rFonts w:cs="Arial"/>
          <w:sz w:val="22"/>
          <w:szCs w:val="22"/>
        </w:rPr>
      </w:pPr>
    </w:p>
    <w:p w:rsidR="00A23EB5" w:rsidRPr="00A83F4F" w:rsidRDefault="00A23EB5" w:rsidP="00A83F4F">
      <w:pPr>
        <w:tabs>
          <w:tab w:val="left" w:pos="450"/>
          <w:tab w:val="left" w:pos="900"/>
          <w:tab w:val="left" w:pos="5040"/>
          <w:tab w:val="left" w:pos="5760"/>
          <w:tab w:val="left" w:pos="6480"/>
          <w:tab w:val="left" w:pos="9360"/>
        </w:tabs>
        <w:ind w:left="360"/>
        <w:jc w:val="both"/>
        <w:rPr>
          <w:rFonts w:cs="Arial"/>
          <w:sz w:val="22"/>
          <w:szCs w:val="22"/>
        </w:rPr>
      </w:pPr>
    </w:p>
    <w:sectPr w:rsidR="00A23EB5" w:rsidRPr="00A83F4F" w:rsidSect="00F41441">
      <w:footerReference w:type="default" r:id="rId27"/>
      <w:pgSz w:w="12240" w:h="15840" w:code="1"/>
      <w:pgMar w:top="720" w:right="720" w:bottom="547" w:left="720" w:header="720" w:footer="2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41" w:rsidRDefault="00F41441" w:rsidP="009678E2">
      <w:r>
        <w:separator/>
      </w:r>
    </w:p>
  </w:endnote>
  <w:endnote w:type="continuationSeparator" w:id="0">
    <w:p w:rsidR="00F41441" w:rsidRDefault="00F41441" w:rsidP="0096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8130"/>
      <w:docPartObj>
        <w:docPartGallery w:val="Page Numbers (Bottom of Page)"/>
        <w:docPartUnique/>
      </w:docPartObj>
    </w:sdtPr>
    <w:sdtEndPr>
      <w:rPr>
        <w:noProof/>
      </w:rPr>
    </w:sdtEndPr>
    <w:sdtContent>
      <w:p w:rsidR="00F41441" w:rsidRDefault="00F41441">
        <w:pPr>
          <w:pStyle w:val="Footer"/>
          <w:jc w:val="center"/>
        </w:pPr>
        <w:r w:rsidRPr="009678E2">
          <w:rPr>
            <w:rFonts w:ascii="Times New Roman" w:hAnsi="Times New Roman"/>
            <w:sz w:val="20"/>
          </w:rPr>
          <w:fldChar w:fldCharType="begin"/>
        </w:r>
        <w:r w:rsidRPr="009678E2">
          <w:rPr>
            <w:rFonts w:ascii="Times New Roman" w:hAnsi="Times New Roman"/>
            <w:sz w:val="20"/>
          </w:rPr>
          <w:instrText xml:space="preserve"> PAGE   \* MERGEFORMAT </w:instrText>
        </w:r>
        <w:r w:rsidRPr="009678E2">
          <w:rPr>
            <w:rFonts w:ascii="Times New Roman" w:hAnsi="Times New Roman"/>
            <w:sz w:val="20"/>
          </w:rPr>
          <w:fldChar w:fldCharType="separate"/>
        </w:r>
        <w:r w:rsidR="003C1DCF">
          <w:rPr>
            <w:rFonts w:ascii="Times New Roman" w:hAnsi="Times New Roman"/>
            <w:noProof/>
            <w:sz w:val="20"/>
          </w:rPr>
          <w:t>2</w:t>
        </w:r>
        <w:r w:rsidRPr="009678E2">
          <w:rPr>
            <w:rFonts w:ascii="Times New Roman" w:hAnsi="Times New Roman"/>
            <w:noProof/>
            <w:sz w:val="20"/>
          </w:rPr>
          <w:fldChar w:fldCharType="end"/>
        </w:r>
      </w:p>
    </w:sdtContent>
  </w:sdt>
  <w:p w:rsidR="00F41441" w:rsidRPr="00A80A78" w:rsidRDefault="00F41441" w:rsidP="003C1DCF">
    <w:pPr>
      <w:pStyle w:val="Footer"/>
      <w:rPr>
        <w:sz w:val="16"/>
        <w:szCs w:val="16"/>
      </w:rPr>
    </w:pPr>
    <w:r>
      <w:rPr>
        <w:sz w:val="16"/>
        <w:szCs w:val="16"/>
      </w:rPr>
      <w:t>San Joaquin Delta College-</w:t>
    </w:r>
    <w:r w:rsidRPr="00F41441">
      <w:rPr>
        <w:rFonts w:cs="Arial"/>
        <w:b/>
        <w:sz w:val="22"/>
        <w:szCs w:val="22"/>
      </w:rPr>
      <w:t xml:space="preserve"> </w:t>
    </w:r>
    <w:r w:rsidRPr="00F41441">
      <w:rPr>
        <w:rFonts w:cs="Arial"/>
        <w:sz w:val="16"/>
        <w:szCs w:val="16"/>
      </w:rPr>
      <w:t xml:space="preserve">Athletic </w:t>
    </w:r>
    <w:r w:rsidR="0047282F">
      <w:rPr>
        <w:rFonts w:cs="Arial"/>
        <w:sz w:val="16"/>
        <w:szCs w:val="16"/>
      </w:rPr>
      <w:t>Event Service Provider-Independent Contractor Agreement</w:t>
    </w:r>
    <w:r w:rsidR="003C1DCF">
      <w:rPr>
        <w:rFonts w:cs="Arial"/>
        <w:sz w:val="16"/>
        <w:szCs w:val="16"/>
      </w:rPr>
      <w:tab/>
      <w:t xml:space="preserve">     </w:t>
    </w:r>
    <w:r w:rsidR="003C1DCF" w:rsidRPr="003C1DCF">
      <w:rPr>
        <w:rFonts w:cs="Arial"/>
        <w:sz w:val="12"/>
        <w:szCs w:val="12"/>
      </w:rPr>
      <w:t>April 30,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41" w:rsidRDefault="00F41441" w:rsidP="009678E2">
      <w:r>
        <w:separator/>
      </w:r>
    </w:p>
  </w:footnote>
  <w:footnote w:type="continuationSeparator" w:id="0">
    <w:p w:rsidR="00F41441" w:rsidRDefault="00F41441" w:rsidP="00967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0"/>
    <w:lvl w:ilvl="0">
      <w:start w:val="1"/>
      <w:numFmt w:val="lowerLetter"/>
      <w:lvlText w:val="%1."/>
      <w:lvlJc w:val="left"/>
      <w:pPr>
        <w:tabs>
          <w:tab w:val="num" w:pos="360"/>
        </w:tabs>
        <w:ind w:left="360" w:hanging="360"/>
      </w:pPr>
      <w:rPr>
        <w:rFonts w:hint="default"/>
      </w:rPr>
    </w:lvl>
  </w:abstractNum>
  <w:abstractNum w:abstractNumId="1">
    <w:nsid w:val="0000000E"/>
    <w:multiLevelType w:val="singleLevel"/>
    <w:tmpl w:val="00000000"/>
    <w:lvl w:ilvl="0">
      <w:start w:val="1"/>
      <w:numFmt w:val="lowerLetter"/>
      <w:lvlText w:val="%1."/>
      <w:lvlJc w:val="left"/>
      <w:pPr>
        <w:tabs>
          <w:tab w:val="num" w:pos="360"/>
        </w:tabs>
        <w:ind w:left="360" w:hanging="360"/>
      </w:pPr>
      <w:rPr>
        <w:rFonts w:hint="default"/>
      </w:rPr>
    </w:lvl>
  </w:abstractNum>
  <w:abstractNum w:abstractNumId="2">
    <w:nsid w:val="0000000F"/>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nsid w:val="00000010"/>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nsid w:val="00000011"/>
    <w:multiLevelType w:val="singleLevel"/>
    <w:tmpl w:val="3D88E3C4"/>
    <w:lvl w:ilvl="0">
      <w:start w:val="2"/>
      <w:numFmt w:val="decimal"/>
      <w:lvlText w:val="%1."/>
      <w:lvlJc w:val="left"/>
      <w:pPr>
        <w:tabs>
          <w:tab w:val="num" w:pos="360"/>
        </w:tabs>
        <w:ind w:left="360" w:hanging="360"/>
      </w:pPr>
      <w:rPr>
        <w:rFonts w:ascii="Arial" w:hAnsi="Arial" w:cs="Arial" w:hint="default"/>
        <w:i w:val="0"/>
      </w:rPr>
    </w:lvl>
  </w:abstractNum>
  <w:abstractNum w:abstractNumId="5">
    <w:nsid w:val="1A765568"/>
    <w:multiLevelType w:val="hybridMultilevel"/>
    <w:tmpl w:val="15187F10"/>
    <w:lvl w:ilvl="0" w:tplc="04090017">
      <w:start w:val="1"/>
      <w:numFmt w:val="lowerLetter"/>
      <w:lvlText w:val="%1)"/>
      <w:lvlJc w:val="left"/>
      <w:pPr>
        <w:tabs>
          <w:tab w:val="num" w:pos="720"/>
        </w:tabs>
        <w:ind w:left="720" w:hanging="360"/>
      </w:pPr>
    </w:lvl>
    <w:lvl w:ilvl="1" w:tplc="03368424">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AC221E"/>
    <w:multiLevelType w:val="hybridMultilevel"/>
    <w:tmpl w:val="10366592"/>
    <w:lvl w:ilvl="0" w:tplc="C5A28492">
      <w:start w:val="8"/>
      <w:numFmt w:val="decimal"/>
      <w:lvlText w:val="%1."/>
      <w:lvlJc w:val="left"/>
      <w:pPr>
        <w:tabs>
          <w:tab w:val="num" w:pos="360"/>
        </w:tabs>
        <w:ind w:left="36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F58AD"/>
    <w:multiLevelType w:val="multilevel"/>
    <w:tmpl w:val="B7640698"/>
    <w:lvl w:ilvl="0">
      <w:start w:val="8"/>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8">
    <w:nsid w:val="3D5A54DB"/>
    <w:multiLevelType w:val="multilevel"/>
    <w:tmpl w:val="D78215F0"/>
    <w:lvl w:ilvl="0">
      <w:start w:val="4"/>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nsid w:val="53FE0A83"/>
    <w:multiLevelType w:val="hybridMultilevel"/>
    <w:tmpl w:val="FCCE24AC"/>
    <w:lvl w:ilvl="0" w:tplc="58F05672">
      <w:start w:val="5"/>
      <w:numFmt w:val="decimal"/>
      <w:lvlText w:val="%1."/>
      <w:lvlJc w:val="left"/>
      <w:pPr>
        <w:tabs>
          <w:tab w:val="num" w:pos="360"/>
        </w:tabs>
        <w:ind w:left="36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4415B"/>
    <w:multiLevelType w:val="multilevel"/>
    <w:tmpl w:val="8658559C"/>
    <w:lvl w:ilvl="0">
      <w:start w:val="1"/>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8"/>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55"/>
    <w:rsid w:val="00035F2F"/>
    <w:rsid w:val="00142F72"/>
    <w:rsid w:val="00166CB2"/>
    <w:rsid w:val="00214CF7"/>
    <w:rsid w:val="002E54A2"/>
    <w:rsid w:val="003C1DCF"/>
    <w:rsid w:val="003C7B55"/>
    <w:rsid w:val="00407A9F"/>
    <w:rsid w:val="00407D3E"/>
    <w:rsid w:val="00416D0F"/>
    <w:rsid w:val="0047282F"/>
    <w:rsid w:val="00493699"/>
    <w:rsid w:val="00494D44"/>
    <w:rsid w:val="004A068A"/>
    <w:rsid w:val="004A1B99"/>
    <w:rsid w:val="00527CDA"/>
    <w:rsid w:val="0062562B"/>
    <w:rsid w:val="00630251"/>
    <w:rsid w:val="00657857"/>
    <w:rsid w:val="00666EE5"/>
    <w:rsid w:val="006A7E66"/>
    <w:rsid w:val="006E0FEC"/>
    <w:rsid w:val="00767694"/>
    <w:rsid w:val="007820DC"/>
    <w:rsid w:val="007F2556"/>
    <w:rsid w:val="00801B5F"/>
    <w:rsid w:val="00897DB8"/>
    <w:rsid w:val="008C19C3"/>
    <w:rsid w:val="008D460A"/>
    <w:rsid w:val="0096759D"/>
    <w:rsid w:val="009678E2"/>
    <w:rsid w:val="009C6F1E"/>
    <w:rsid w:val="00A23EB5"/>
    <w:rsid w:val="00A4245E"/>
    <w:rsid w:val="00A43865"/>
    <w:rsid w:val="00A80A78"/>
    <w:rsid w:val="00A83F4F"/>
    <w:rsid w:val="00AD2A5D"/>
    <w:rsid w:val="00AF3CBA"/>
    <w:rsid w:val="00B24256"/>
    <w:rsid w:val="00B86404"/>
    <w:rsid w:val="00B96398"/>
    <w:rsid w:val="00BA7067"/>
    <w:rsid w:val="00BD7391"/>
    <w:rsid w:val="00CB40AD"/>
    <w:rsid w:val="00CE22C5"/>
    <w:rsid w:val="00CF04F9"/>
    <w:rsid w:val="00CF43B4"/>
    <w:rsid w:val="00D44042"/>
    <w:rsid w:val="00D64595"/>
    <w:rsid w:val="00D700FE"/>
    <w:rsid w:val="00DA05B3"/>
    <w:rsid w:val="00E67303"/>
    <w:rsid w:val="00E94A8D"/>
    <w:rsid w:val="00F41441"/>
    <w:rsid w:val="00F92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CBA"/>
    <w:rPr>
      <w:rFonts w:ascii="Arial" w:hAnsi="Arial"/>
      <w:sz w:val="24"/>
    </w:rPr>
  </w:style>
  <w:style w:type="paragraph" w:styleId="Heading1">
    <w:name w:val="heading 1"/>
    <w:basedOn w:val="Normal"/>
    <w:next w:val="Normal"/>
    <w:qFormat/>
    <w:rsid w:val="00AF3CBA"/>
    <w:pPr>
      <w:keepNext/>
      <w:jc w:val="center"/>
      <w:outlineLvl w:val="0"/>
    </w:pPr>
    <w:rPr>
      <w:rFonts w:ascii="Times" w:hAnsi="Times"/>
      <w:b/>
      <w:color w:val="000000"/>
    </w:rPr>
  </w:style>
  <w:style w:type="paragraph" w:styleId="Heading2">
    <w:name w:val="heading 2"/>
    <w:basedOn w:val="Normal"/>
    <w:next w:val="Normal"/>
    <w:qFormat/>
    <w:rsid w:val="00AF3CBA"/>
    <w:pPr>
      <w:keepNext/>
      <w:jc w:val="both"/>
      <w:outlineLvl w:val="1"/>
    </w:pPr>
    <w:rPr>
      <w:rFonts w:ascii="Palatino" w:hAnsi="Palatino"/>
      <w:b/>
      <w:color w:val="000000"/>
      <w:sz w:val="22"/>
    </w:rPr>
  </w:style>
  <w:style w:type="paragraph" w:styleId="Heading3">
    <w:name w:val="heading 3"/>
    <w:basedOn w:val="Normal"/>
    <w:next w:val="Normal"/>
    <w:link w:val="Heading3Char"/>
    <w:semiHidden/>
    <w:unhideWhenUsed/>
    <w:qFormat/>
    <w:rsid w:val="009678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CBA"/>
    <w:pPr>
      <w:jc w:val="center"/>
    </w:pPr>
    <w:rPr>
      <w:rFonts w:ascii="Times" w:hAnsi="Times"/>
      <w:b/>
      <w:color w:val="000000"/>
    </w:rPr>
  </w:style>
  <w:style w:type="paragraph" w:styleId="ListParagraph">
    <w:name w:val="List Paragraph"/>
    <w:basedOn w:val="Normal"/>
    <w:uiPriority w:val="34"/>
    <w:qFormat/>
    <w:rsid w:val="00B86404"/>
    <w:pPr>
      <w:ind w:left="720"/>
      <w:contextualSpacing/>
    </w:pPr>
  </w:style>
  <w:style w:type="paragraph" w:styleId="BodyText">
    <w:name w:val="Body Text"/>
    <w:basedOn w:val="Normal"/>
    <w:link w:val="BodyTextChar"/>
    <w:rsid w:val="00CB40AD"/>
    <w:pPr>
      <w:tabs>
        <w:tab w:val="left" w:pos="450"/>
        <w:tab w:val="left" w:pos="8640"/>
      </w:tabs>
      <w:jc w:val="both"/>
    </w:pPr>
    <w:rPr>
      <w:rFonts w:eastAsia="Times New Roman"/>
    </w:rPr>
  </w:style>
  <w:style w:type="character" w:customStyle="1" w:styleId="BodyTextChar">
    <w:name w:val="Body Text Char"/>
    <w:basedOn w:val="DefaultParagraphFont"/>
    <w:link w:val="BodyText"/>
    <w:rsid w:val="00CB40AD"/>
    <w:rPr>
      <w:rFonts w:ascii="Arial" w:eastAsia="Times New Roman" w:hAnsi="Arial"/>
      <w:sz w:val="24"/>
    </w:rPr>
  </w:style>
  <w:style w:type="character" w:customStyle="1" w:styleId="Heading3Char">
    <w:name w:val="Heading 3 Char"/>
    <w:basedOn w:val="DefaultParagraphFont"/>
    <w:link w:val="Heading3"/>
    <w:semiHidden/>
    <w:rsid w:val="009678E2"/>
    <w:rPr>
      <w:rFonts w:asciiTheme="majorHAnsi" w:eastAsiaTheme="majorEastAsia" w:hAnsiTheme="majorHAnsi" w:cstheme="majorBidi"/>
      <w:b/>
      <w:bCs/>
      <w:color w:val="4F81BD" w:themeColor="accent1"/>
      <w:sz w:val="24"/>
    </w:rPr>
  </w:style>
  <w:style w:type="paragraph" w:styleId="Header">
    <w:name w:val="header"/>
    <w:basedOn w:val="Normal"/>
    <w:link w:val="HeaderChar"/>
    <w:rsid w:val="009678E2"/>
    <w:pPr>
      <w:tabs>
        <w:tab w:val="center" w:pos="4680"/>
        <w:tab w:val="right" w:pos="9360"/>
      </w:tabs>
    </w:pPr>
  </w:style>
  <w:style w:type="character" w:customStyle="1" w:styleId="HeaderChar">
    <w:name w:val="Header Char"/>
    <w:basedOn w:val="DefaultParagraphFont"/>
    <w:link w:val="Header"/>
    <w:rsid w:val="009678E2"/>
    <w:rPr>
      <w:rFonts w:ascii="Arial" w:hAnsi="Arial"/>
      <w:sz w:val="24"/>
    </w:rPr>
  </w:style>
  <w:style w:type="paragraph" w:styleId="Footer">
    <w:name w:val="footer"/>
    <w:basedOn w:val="Normal"/>
    <w:link w:val="FooterChar"/>
    <w:uiPriority w:val="99"/>
    <w:rsid w:val="009678E2"/>
    <w:pPr>
      <w:tabs>
        <w:tab w:val="center" w:pos="4680"/>
        <w:tab w:val="right" w:pos="9360"/>
      </w:tabs>
    </w:pPr>
  </w:style>
  <w:style w:type="character" w:customStyle="1" w:styleId="FooterChar">
    <w:name w:val="Footer Char"/>
    <w:basedOn w:val="DefaultParagraphFont"/>
    <w:link w:val="Footer"/>
    <w:uiPriority w:val="99"/>
    <w:rsid w:val="009678E2"/>
    <w:rPr>
      <w:rFonts w:ascii="Arial" w:hAnsi="Arial"/>
      <w:sz w:val="24"/>
    </w:rPr>
  </w:style>
  <w:style w:type="paragraph" w:styleId="BalloonText">
    <w:name w:val="Balloon Text"/>
    <w:basedOn w:val="Normal"/>
    <w:link w:val="BalloonTextChar"/>
    <w:rsid w:val="006E0FEC"/>
    <w:rPr>
      <w:rFonts w:ascii="Tahoma" w:hAnsi="Tahoma" w:cs="Tahoma"/>
      <w:sz w:val="16"/>
      <w:szCs w:val="16"/>
    </w:rPr>
  </w:style>
  <w:style w:type="character" w:customStyle="1" w:styleId="BalloonTextChar">
    <w:name w:val="Balloon Text Char"/>
    <w:basedOn w:val="DefaultParagraphFont"/>
    <w:link w:val="BalloonText"/>
    <w:rsid w:val="006E0FEC"/>
    <w:rPr>
      <w:rFonts w:ascii="Tahoma" w:hAnsi="Tahoma" w:cs="Tahoma"/>
      <w:sz w:val="16"/>
      <w:szCs w:val="16"/>
    </w:rPr>
  </w:style>
  <w:style w:type="paragraph" w:styleId="z-TopofForm">
    <w:name w:val="HTML Top of Form"/>
    <w:basedOn w:val="Normal"/>
    <w:next w:val="Normal"/>
    <w:link w:val="z-TopofFormChar"/>
    <w:hidden/>
    <w:rsid w:val="00F4144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F41441"/>
    <w:rPr>
      <w:rFonts w:ascii="Arial" w:hAnsi="Arial" w:cs="Arial"/>
      <w:vanish/>
      <w:sz w:val="16"/>
      <w:szCs w:val="16"/>
    </w:rPr>
  </w:style>
  <w:style w:type="paragraph" w:styleId="z-BottomofForm">
    <w:name w:val="HTML Bottom of Form"/>
    <w:basedOn w:val="Normal"/>
    <w:next w:val="Normal"/>
    <w:link w:val="z-BottomofFormChar"/>
    <w:hidden/>
    <w:rsid w:val="00F4144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F41441"/>
    <w:rPr>
      <w:rFonts w:ascii="Arial" w:hAnsi="Arial" w:cs="Arial"/>
      <w:vanish/>
      <w:sz w:val="16"/>
      <w:szCs w:val="16"/>
    </w:rPr>
  </w:style>
  <w:style w:type="character" w:styleId="CommentReference">
    <w:name w:val="annotation reference"/>
    <w:basedOn w:val="DefaultParagraphFont"/>
    <w:rsid w:val="00F92B45"/>
    <w:rPr>
      <w:sz w:val="16"/>
      <w:szCs w:val="16"/>
    </w:rPr>
  </w:style>
  <w:style w:type="paragraph" w:styleId="CommentText">
    <w:name w:val="annotation text"/>
    <w:basedOn w:val="Normal"/>
    <w:link w:val="CommentTextChar"/>
    <w:rsid w:val="00F92B45"/>
    <w:rPr>
      <w:sz w:val="20"/>
    </w:rPr>
  </w:style>
  <w:style w:type="character" w:customStyle="1" w:styleId="CommentTextChar">
    <w:name w:val="Comment Text Char"/>
    <w:basedOn w:val="DefaultParagraphFont"/>
    <w:link w:val="CommentText"/>
    <w:rsid w:val="00F92B45"/>
    <w:rPr>
      <w:rFonts w:ascii="Arial" w:hAnsi="Arial"/>
    </w:rPr>
  </w:style>
  <w:style w:type="paragraph" w:styleId="CommentSubject">
    <w:name w:val="annotation subject"/>
    <w:basedOn w:val="CommentText"/>
    <w:next w:val="CommentText"/>
    <w:link w:val="CommentSubjectChar"/>
    <w:rsid w:val="00F92B45"/>
    <w:rPr>
      <w:b/>
      <w:bCs/>
    </w:rPr>
  </w:style>
  <w:style w:type="character" w:customStyle="1" w:styleId="CommentSubjectChar">
    <w:name w:val="Comment Subject Char"/>
    <w:basedOn w:val="CommentTextChar"/>
    <w:link w:val="CommentSubject"/>
    <w:rsid w:val="00F92B4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CBA"/>
    <w:rPr>
      <w:rFonts w:ascii="Arial" w:hAnsi="Arial"/>
      <w:sz w:val="24"/>
    </w:rPr>
  </w:style>
  <w:style w:type="paragraph" w:styleId="Heading1">
    <w:name w:val="heading 1"/>
    <w:basedOn w:val="Normal"/>
    <w:next w:val="Normal"/>
    <w:qFormat/>
    <w:rsid w:val="00AF3CBA"/>
    <w:pPr>
      <w:keepNext/>
      <w:jc w:val="center"/>
      <w:outlineLvl w:val="0"/>
    </w:pPr>
    <w:rPr>
      <w:rFonts w:ascii="Times" w:hAnsi="Times"/>
      <w:b/>
      <w:color w:val="000000"/>
    </w:rPr>
  </w:style>
  <w:style w:type="paragraph" w:styleId="Heading2">
    <w:name w:val="heading 2"/>
    <w:basedOn w:val="Normal"/>
    <w:next w:val="Normal"/>
    <w:qFormat/>
    <w:rsid w:val="00AF3CBA"/>
    <w:pPr>
      <w:keepNext/>
      <w:jc w:val="both"/>
      <w:outlineLvl w:val="1"/>
    </w:pPr>
    <w:rPr>
      <w:rFonts w:ascii="Palatino" w:hAnsi="Palatino"/>
      <w:b/>
      <w:color w:val="000000"/>
      <w:sz w:val="22"/>
    </w:rPr>
  </w:style>
  <w:style w:type="paragraph" w:styleId="Heading3">
    <w:name w:val="heading 3"/>
    <w:basedOn w:val="Normal"/>
    <w:next w:val="Normal"/>
    <w:link w:val="Heading3Char"/>
    <w:semiHidden/>
    <w:unhideWhenUsed/>
    <w:qFormat/>
    <w:rsid w:val="009678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CBA"/>
    <w:pPr>
      <w:jc w:val="center"/>
    </w:pPr>
    <w:rPr>
      <w:rFonts w:ascii="Times" w:hAnsi="Times"/>
      <w:b/>
      <w:color w:val="000000"/>
    </w:rPr>
  </w:style>
  <w:style w:type="paragraph" w:styleId="ListParagraph">
    <w:name w:val="List Paragraph"/>
    <w:basedOn w:val="Normal"/>
    <w:uiPriority w:val="34"/>
    <w:qFormat/>
    <w:rsid w:val="00B86404"/>
    <w:pPr>
      <w:ind w:left="720"/>
      <w:contextualSpacing/>
    </w:pPr>
  </w:style>
  <w:style w:type="paragraph" w:styleId="BodyText">
    <w:name w:val="Body Text"/>
    <w:basedOn w:val="Normal"/>
    <w:link w:val="BodyTextChar"/>
    <w:rsid w:val="00CB40AD"/>
    <w:pPr>
      <w:tabs>
        <w:tab w:val="left" w:pos="450"/>
        <w:tab w:val="left" w:pos="8640"/>
      </w:tabs>
      <w:jc w:val="both"/>
    </w:pPr>
    <w:rPr>
      <w:rFonts w:eastAsia="Times New Roman"/>
    </w:rPr>
  </w:style>
  <w:style w:type="character" w:customStyle="1" w:styleId="BodyTextChar">
    <w:name w:val="Body Text Char"/>
    <w:basedOn w:val="DefaultParagraphFont"/>
    <w:link w:val="BodyText"/>
    <w:rsid w:val="00CB40AD"/>
    <w:rPr>
      <w:rFonts w:ascii="Arial" w:eastAsia="Times New Roman" w:hAnsi="Arial"/>
      <w:sz w:val="24"/>
    </w:rPr>
  </w:style>
  <w:style w:type="character" w:customStyle="1" w:styleId="Heading3Char">
    <w:name w:val="Heading 3 Char"/>
    <w:basedOn w:val="DefaultParagraphFont"/>
    <w:link w:val="Heading3"/>
    <w:semiHidden/>
    <w:rsid w:val="009678E2"/>
    <w:rPr>
      <w:rFonts w:asciiTheme="majorHAnsi" w:eastAsiaTheme="majorEastAsia" w:hAnsiTheme="majorHAnsi" w:cstheme="majorBidi"/>
      <w:b/>
      <w:bCs/>
      <w:color w:val="4F81BD" w:themeColor="accent1"/>
      <w:sz w:val="24"/>
    </w:rPr>
  </w:style>
  <w:style w:type="paragraph" w:styleId="Header">
    <w:name w:val="header"/>
    <w:basedOn w:val="Normal"/>
    <w:link w:val="HeaderChar"/>
    <w:rsid w:val="009678E2"/>
    <w:pPr>
      <w:tabs>
        <w:tab w:val="center" w:pos="4680"/>
        <w:tab w:val="right" w:pos="9360"/>
      </w:tabs>
    </w:pPr>
  </w:style>
  <w:style w:type="character" w:customStyle="1" w:styleId="HeaderChar">
    <w:name w:val="Header Char"/>
    <w:basedOn w:val="DefaultParagraphFont"/>
    <w:link w:val="Header"/>
    <w:rsid w:val="009678E2"/>
    <w:rPr>
      <w:rFonts w:ascii="Arial" w:hAnsi="Arial"/>
      <w:sz w:val="24"/>
    </w:rPr>
  </w:style>
  <w:style w:type="paragraph" w:styleId="Footer">
    <w:name w:val="footer"/>
    <w:basedOn w:val="Normal"/>
    <w:link w:val="FooterChar"/>
    <w:uiPriority w:val="99"/>
    <w:rsid w:val="009678E2"/>
    <w:pPr>
      <w:tabs>
        <w:tab w:val="center" w:pos="4680"/>
        <w:tab w:val="right" w:pos="9360"/>
      </w:tabs>
    </w:pPr>
  </w:style>
  <w:style w:type="character" w:customStyle="1" w:styleId="FooterChar">
    <w:name w:val="Footer Char"/>
    <w:basedOn w:val="DefaultParagraphFont"/>
    <w:link w:val="Footer"/>
    <w:uiPriority w:val="99"/>
    <w:rsid w:val="009678E2"/>
    <w:rPr>
      <w:rFonts w:ascii="Arial" w:hAnsi="Arial"/>
      <w:sz w:val="24"/>
    </w:rPr>
  </w:style>
  <w:style w:type="paragraph" w:styleId="BalloonText">
    <w:name w:val="Balloon Text"/>
    <w:basedOn w:val="Normal"/>
    <w:link w:val="BalloonTextChar"/>
    <w:rsid w:val="006E0FEC"/>
    <w:rPr>
      <w:rFonts w:ascii="Tahoma" w:hAnsi="Tahoma" w:cs="Tahoma"/>
      <w:sz w:val="16"/>
      <w:szCs w:val="16"/>
    </w:rPr>
  </w:style>
  <w:style w:type="character" w:customStyle="1" w:styleId="BalloonTextChar">
    <w:name w:val="Balloon Text Char"/>
    <w:basedOn w:val="DefaultParagraphFont"/>
    <w:link w:val="BalloonText"/>
    <w:rsid w:val="006E0FEC"/>
    <w:rPr>
      <w:rFonts w:ascii="Tahoma" w:hAnsi="Tahoma" w:cs="Tahoma"/>
      <w:sz w:val="16"/>
      <w:szCs w:val="16"/>
    </w:rPr>
  </w:style>
  <w:style w:type="paragraph" w:styleId="z-TopofForm">
    <w:name w:val="HTML Top of Form"/>
    <w:basedOn w:val="Normal"/>
    <w:next w:val="Normal"/>
    <w:link w:val="z-TopofFormChar"/>
    <w:hidden/>
    <w:rsid w:val="00F4144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F41441"/>
    <w:rPr>
      <w:rFonts w:ascii="Arial" w:hAnsi="Arial" w:cs="Arial"/>
      <w:vanish/>
      <w:sz w:val="16"/>
      <w:szCs w:val="16"/>
    </w:rPr>
  </w:style>
  <w:style w:type="paragraph" w:styleId="z-BottomofForm">
    <w:name w:val="HTML Bottom of Form"/>
    <w:basedOn w:val="Normal"/>
    <w:next w:val="Normal"/>
    <w:link w:val="z-BottomofFormChar"/>
    <w:hidden/>
    <w:rsid w:val="00F4144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F41441"/>
    <w:rPr>
      <w:rFonts w:ascii="Arial" w:hAnsi="Arial" w:cs="Arial"/>
      <w:vanish/>
      <w:sz w:val="16"/>
      <w:szCs w:val="16"/>
    </w:rPr>
  </w:style>
  <w:style w:type="character" w:styleId="CommentReference">
    <w:name w:val="annotation reference"/>
    <w:basedOn w:val="DefaultParagraphFont"/>
    <w:rsid w:val="00F92B45"/>
    <w:rPr>
      <w:sz w:val="16"/>
      <w:szCs w:val="16"/>
    </w:rPr>
  </w:style>
  <w:style w:type="paragraph" w:styleId="CommentText">
    <w:name w:val="annotation text"/>
    <w:basedOn w:val="Normal"/>
    <w:link w:val="CommentTextChar"/>
    <w:rsid w:val="00F92B45"/>
    <w:rPr>
      <w:sz w:val="20"/>
    </w:rPr>
  </w:style>
  <w:style w:type="character" w:customStyle="1" w:styleId="CommentTextChar">
    <w:name w:val="Comment Text Char"/>
    <w:basedOn w:val="DefaultParagraphFont"/>
    <w:link w:val="CommentText"/>
    <w:rsid w:val="00F92B45"/>
    <w:rPr>
      <w:rFonts w:ascii="Arial" w:hAnsi="Arial"/>
    </w:rPr>
  </w:style>
  <w:style w:type="paragraph" w:styleId="CommentSubject">
    <w:name w:val="annotation subject"/>
    <w:basedOn w:val="CommentText"/>
    <w:next w:val="CommentText"/>
    <w:link w:val="CommentSubjectChar"/>
    <w:rsid w:val="00F92B45"/>
    <w:rPr>
      <w:b/>
      <w:bCs/>
    </w:rPr>
  </w:style>
  <w:style w:type="character" w:customStyle="1" w:styleId="CommentSubjectChar">
    <w:name w:val="Comment Subject Char"/>
    <w:basedOn w:val="CommentTextChar"/>
    <w:link w:val="CommentSubject"/>
    <w:rsid w:val="00F92B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9E933-08DE-4CEC-9077-AC3349B4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768</Words>
  <Characters>5674</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Agreement between San Joaquin Delta Community College District</vt:lpstr>
    </vt:vector>
  </TitlesOfParts>
  <Company>San Joaquin Delta College</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San Joaquin Delta Community College District</dc:title>
  <dc:creator>Hill's Secretary</dc:creator>
  <cp:lastModifiedBy>Maria Bernardino</cp:lastModifiedBy>
  <cp:revision>7</cp:revision>
  <cp:lastPrinted>2011-06-22T21:57:00Z</cp:lastPrinted>
  <dcterms:created xsi:type="dcterms:W3CDTF">2014-04-30T15:05:00Z</dcterms:created>
  <dcterms:modified xsi:type="dcterms:W3CDTF">2014-04-30T22:45:00Z</dcterms:modified>
</cp:coreProperties>
</file>